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9D" w:rsidRPr="00C54DEB" w:rsidRDefault="0089479D">
      <w:pPr>
        <w:spacing w:line="360" w:lineRule="auto"/>
        <w:rPr>
          <w:b/>
          <w:bCs/>
          <w:color w:val="000000"/>
          <w:sz w:val="24"/>
          <w:szCs w:val="24"/>
        </w:rPr>
      </w:pPr>
    </w:p>
    <w:p w:rsidR="0089479D" w:rsidRPr="00C54DEB" w:rsidRDefault="0089479D">
      <w:pPr>
        <w:spacing w:line="360" w:lineRule="auto"/>
        <w:jc w:val="center"/>
        <w:rPr>
          <w:b/>
          <w:bCs/>
          <w:color w:val="000000"/>
          <w:sz w:val="24"/>
          <w:szCs w:val="24"/>
        </w:rPr>
      </w:pPr>
      <w:r w:rsidRPr="00C54DEB">
        <w:rPr>
          <w:b/>
          <w:bCs/>
          <w:color w:val="000000"/>
          <w:sz w:val="24"/>
          <w:szCs w:val="24"/>
        </w:rPr>
        <w:t>S  T  A  T  U  T</w:t>
      </w:r>
    </w:p>
    <w:p w:rsidR="0089479D" w:rsidRPr="00C54DEB" w:rsidRDefault="0089479D">
      <w:pPr>
        <w:spacing w:line="360" w:lineRule="auto"/>
        <w:jc w:val="center"/>
        <w:rPr>
          <w:b/>
          <w:bCs/>
          <w:color w:val="000000"/>
          <w:sz w:val="24"/>
          <w:szCs w:val="24"/>
        </w:rPr>
      </w:pPr>
      <w:r w:rsidRPr="00C54DEB">
        <w:rPr>
          <w:b/>
          <w:bCs/>
          <w:color w:val="000000"/>
          <w:sz w:val="24"/>
          <w:szCs w:val="24"/>
        </w:rPr>
        <w:t>Statut Zespołu Szkół Nr 6 w Rybniku</w:t>
      </w:r>
    </w:p>
    <w:p w:rsidR="0089479D" w:rsidRPr="00C54DEB" w:rsidRDefault="0089479D">
      <w:pPr>
        <w:spacing w:line="360" w:lineRule="auto"/>
        <w:jc w:val="center"/>
        <w:rPr>
          <w:b/>
          <w:bCs/>
          <w:color w:val="000000"/>
          <w:sz w:val="24"/>
          <w:szCs w:val="24"/>
        </w:rPr>
      </w:pPr>
      <w:r w:rsidRPr="00C54DEB">
        <w:rPr>
          <w:b/>
          <w:bCs/>
          <w:color w:val="000000"/>
          <w:sz w:val="24"/>
          <w:szCs w:val="24"/>
        </w:rPr>
        <w:t>ul. Małachowskiego 145</w:t>
      </w:r>
      <w:r w:rsidRPr="00C54DEB">
        <w:rPr>
          <w:b/>
          <w:bCs/>
          <w:color w:val="000000"/>
          <w:sz w:val="24"/>
          <w:szCs w:val="24"/>
        </w:rPr>
        <w:br/>
      </w:r>
    </w:p>
    <w:p w:rsidR="0089479D" w:rsidRPr="00C54DEB" w:rsidRDefault="0089479D">
      <w:pPr>
        <w:spacing w:line="360" w:lineRule="auto"/>
        <w:rPr>
          <w:b/>
          <w:bCs/>
          <w:color w:val="000000"/>
          <w:sz w:val="24"/>
          <w:szCs w:val="24"/>
        </w:rPr>
      </w:pPr>
    </w:p>
    <w:p w:rsidR="0089479D" w:rsidRPr="00C54DEB" w:rsidRDefault="0089479D">
      <w:pPr>
        <w:spacing w:line="360" w:lineRule="auto"/>
        <w:rPr>
          <w:b/>
          <w:bCs/>
          <w:color w:val="000000"/>
          <w:sz w:val="24"/>
          <w:szCs w:val="24"/>
        </w:rPr>
      </w:pPr>
    </w:p>
    <w:p w:rsidR="0089479D" w:rsidRPr="00C54DEB" w:rsidRDefault="0089479D">
      <w:pPr>
        <w:spacing w:line="360" w:lineRule="auto"/>
        <w:rPr>
          <w:b/>
          <w:bCs/>
          <w:color w:val="000000"/>
          <w:sz w:val="24"/>
          <w:szCs w:val="24"/>
        </w:rPr>
      </w:pPr>
    </w:p>
    <w:p w:rsidR="0089479D" w:rsidRPr="00C54DEB" w:rsidRDefault="0089479D">
      <w:pPr>
        <w:spacing w:line="360" w:lineRule="auto"/>
        <w:rPr>
          <w:color w:val="000000"/>
        </w:rPr>
      </w:pPr>
      <w:r w:rsidRPr="00C54DEB">
        <w:rPr>
          <w:b/>
          <w:bCs/>
          <w:color w:val="000000"/>
          <w:sz w:val="24"/>
          <w:szCs w:val="24"/>
        </w:rPr>
        <w:t>Spis rozdziałów:</w:t>
      </w:r>
    </w:p>
    <w:p w:rsidR="0089479D" w:rsidRPr="00C54DEB" w:rsidRDefault="0089479D">
      <w:pPr>
        <w:spacing w:line="360" w:lineRule="auto"/>
        <w:rPr>
          <w:color w:val="000000"/>
          <w:sz w:val="24"/>
          <w:szCs w:val="24"/>
          <w:u w:val="single"/>
        </w:rPr>
      </w:pPr>
      <w:hyperlink r:id="rId7" w:anchor="Postanowienia" w:history="1">
        <w:r w:rsidRPr="00C54DEB">
          <w:rPr>
            <w:rStyle w:val="Hipercze"/>
            <w:color w:val="000000"/>
          </w:rPr>
          <w:t>Rozdział I. Postanowienia ogólne</w:t>
        </w:r>
      </w:hyperlink>
      <w:r w:rsidRPr="00C54DEB">
        <w:rPr>
          <w:color w:val="000000"/>
          <w:sz w:val="24"/>
          <w:szCs w:val="24"/>
          <w:u w:val="single"/>
        </w:rPr>
        <w:t xml:space="preserve">  - str. 2</w:t>
      </w:r>
      <w:r w:rsidRPr="00C54DEB">
        <w:rPr>
          <w:color w:val="000000"/>
          <w:sz w:val="24"/>
          <w:szCs w:val="24"/>
          <w:u w:val="single"/>
        </w:rPr>
        <w:br/>
      </w:r>
      <w:hyperlink r:id="rId8" w:anchor="Cele" w:history="1">
        <w:r w:rsidRPr="00C54DEB">
          <w:rPr>
            <w:rStyle w:val="Hipercze"/>
            <w:color w:val="000000"/>
          </w:rPr>
          <w:t>Rozdział II. Cele i zadania szkoły</w:t>
        </w:r>
      </w:hyperlink>
      <w:r w:rsidRPr="00C54DEB">
        <w:rPr>
          <w:color w:val="000000"/>
          <w:sz w:val="24"/>
          <w:szCs w:val="24"/>
          <w:u w:val="single"/>
        </w:rPr>
        <w:t xml:space="preserve"> - str. 3</w:t>
      </w:r>
      <w:r w:rsidRPr="00C54DEB">
        <w:rPr>
          <w:color w:val="000000"/>
          <w:sz w:val="24"/>
          <w:szCs w:val="24"/>
          <w:u w:val="single"/>
        </w:rPr>
        <w:br/>
      </w:r>
      <w:hyperlink r:id="rId9" w:anchor="Organy" w:history="1">
        <w:r w:rsidRPr="00C54DEB">
          <w:rPr>
            <w:rStyle w:val="Hipercze"/>
            <w:color w:val="000000"/>
          </w:rPr>
          <w:t>Rozdział III. Organy szkoły</w:t>
        </w:r>
      </w:hyperlink>
      <w:r w:rsidRPr="00C54DEB">
        <w:rPr>
          <w:color w:val="000000"/>
          <w:sz w:val="24"/>
          <w:szCs w:val="24"/>
          <w:u w:val="single"/>
        </w:rPr>
        <w:t>- str. 4</w:t>
      </w:r>
      <w:r w:rsidRPr="00C54DEB">
        <w:rPr>
          <w:color w:val="000000"/>
          <w:sz w:val="24"/>
          <w:szCs w:val="24"/>
          <w:u w:val="single"/>
        </w:rPr>
        <w:br/>
      </w:r>
      <w:hyperlink r:id="rId10" w:anchor="Organizacja" w:history="1">
        <w:r w:rsidRPr="00C54DEB">
          <w:rPr>
            <w:rStyle w:val="Hipercze"/>
            <w:color w:val="000000"/>
          </w:rPr>
          <w:t>Rozdział IV. Organizacja nauczania i wychowania w szkole</w:t>
        </w:r>
      </w:hyperlink>
      <w:r w:rsidRPr="00C54DEB">
        <w:rPr>
          <w:color w:val="000000"/>
          <w:sz w:val="24"/>
          <w:szCs w:val="24"/>
          <w:u w:val="single"/>
        </w:rPr>
        <w:t>- str. 8</w:t>
      </w:r>
      <w:r w:rsidRPr="00C54DEB">
        <w:rPr>
          <w:color w:val="000000"/>
          <w:sz w:val="24"/>
          <w:szCs w:val="24"/>
          <w:u w:val="single"/>
        </w:rPr>
        <w:br/>
      </w:r>
      <w:hyperlink r:id="rId11" w:anchor="Nauczyciele" w:history="1">
        <w:r w:rsidRPr="00C54DEB">
          <w:rPr>
            <w:rStyle w:val="Hipercze"/>
            <w:color w:val="000000"/>
          </w:rPr>
          <w:t>Rozdział V. Nauczyciele i inni pracownicy szkoły</w:t>
        </w:r>
      </w:hyperlink>
      <w:r w:rsidRPr="00C54DEB">
        <w:rPr>
          <w:color w:val="000000"/>
          <w:sz w:val="24"/>
          <w:szCs w:val="24"/>
          <w:u w:val="single"/>
        </w:rPr>
        <w:t>- str. 14</w:t>
      </w:r>
      <w:r w:rsidRPr="00C54DEB">
        <w:rPr>
          <w:color w:val="000000"/>
          <w:sz w:val="24"/>
          <w:szCs w:val="24"/>
          <w:u w:val="single"/>
        </w:rPr>
        <w:br/>
      </w:r>
      <w:hyperlink r:id="rId12" w:anchor="Zasady" w:history="1">
        <w:r w:rsidRPr="00C54DEB">
          <w:rPr>
            <w:rStyle w:val="Hipercze"/>
            <w:color w:val="000000"/>
          </w:rPr>
          <w:t>Rozdział VI. Zasady rekrutacji</w:t>
        </w:r>
      </w:hyperlink>
      <w:r w:rsidRPr="00C54DEB">
        <w:rPr>
          <w:color w:val="000000"/>
          <w:sz w:val="24"/>
          <w:szCs w:val="24"/>
          <w:u w:val="single"/>
        </w:rPr>
        <w:t>- str. 19</w:t>
      </w:r>
      <w:r w:rsidRPr="00C54DEB">
        <w:rPr>
          <w:color w:val="000000"/>
          <w:sz w:val="24"/>
          <w:szCs w:val="24"/>
          <w:u w:val="single"/>
        </w:rPr>
        <w:br/>
        <w:t>Rozdział VII. Prawa i obowiązki uczniów- str. 20</w:t>
      </w:r>
    </w:p>
    <w:p w:rsidR="0089479D" w:rsidRPr="00C54DEB" w:rsidRDefault="0089479D">
      <w:pPr>
        <w:spacing w:line="360" w:lineRule="auto"/>
        <w:rPr>
          <w:color w:val="000000"/>
        </w:rPr>
      </w:pPr>
      <w:r w:rsidRPr="00C54DEB">
        <w:rPr>
          <w:color w:val="000000"/>
          <w:sz w:val="24"/>
          <w:szCs w:val="24"/>
          <w:u w:val="single"/>
        </w:rPr>
        <w:t>Rozdział VIII. Wewnątrzszkolny System Oceniania- str. 27</w:t>
      </w:r>
    </w:p>
    <w:p w:rsidR="0089479D" w:rsidRPr="00C54DEB" w:rsidRDefault="0089479D">
      <w:pPr>
        <w:spacing w:line="360" w:lineRule="auto"/>
        <w:rPr>
          <w:color w:val="000000"/>
          <w:sz w:val="24"/>
          <w:szCs w:val="24"/>
          <w:u w:val="single"/>
        </w:rPr>
      </w:pPr>
      <w:hyperlink r:id="rId13" w:anchor="Podstawa" w:history="1">
        <w:r w:rsidRPr="00C54DEB">
          <w:rPr>
            <w:rStyle w:val="Hipercze"/>
            <w:color w:val="000000"/>
          </w:rPr>
          <w:t>Podstawa prawna</w:t>
        </w:r>
      </w:hyperlink>
      <w:r w:rsidRPr="00C54DEB">
        <w:rPr>
          <w:color w:val="000000"/>
          <w:sz w:val="24"/>
          <w:szCs w:val="24"/>
          <w:u w:val="single"/>
        </w:rPr>
        <w:t>- str. 43</w:t>
      </w:r>
    </w:p>
    <w:p w:rsidR="0089479D" w:rsidRPr="00C54DEB" w:rsidRDefault="0089479D">
      <w:pPr>
        <w:spacing w:line="360" w:lineRule="auto"/>
        <w:rPr>
          <w:color w:val="000000"/>
          <w:sz w:val="24"/>
          <w:szCs w:val="24"/>
          <w:u w:val="single"/>
        </w:rPr>
      </w:pPr>
    </w:p>
    <w:p w:rsidR="0089479D" w:rsidRPr="00C54DEB" w:rsidRDefault="0089479D">
      <w:pPr>
        <w:spacing w:line="360" w:lineRule="auto"/>
        <w:rPr>
          <w:color w:val="000000"/>
          <w:sz w:val="24"/>
          <w:szCs w:val="24"/>
          <w:u w:val="single"/>
        </w:rPr>
      </w:pPr>
    </w:p>
    <w:p w:rsidR="0089479D" w:rsidRPr="00C54DEB" w:rsidRDefault="0089479D">
      <w:pPr>
        <w:spacing w:line="360" w:lineRule="auto"/>
        <w:rPr>
          <w:color w:val="000000"/>
          <w:sz w:val="24"/>
          <w:szCs w:val="24"/>
          <w:u w:val="single"/>
        </w:rPr>
      </w:pPr>
    </w:p>
    <w:p w:rsidR="0089479D" w:rsidRPr="00C54DEB" w:rsidRDefault="0089479D">
      <w:pPr>
        <w:spacing w:line="360" w:lineRule="auto"/>
        <w:rPr>
          <w:color w:val="000000"/>
          <w:sz w:val="24"/>
          <w:szCs w:val="24"/>
          <w:u w:val="single"/>
        </w:rPr>
      </w:pPr>
    </w:p>
    <w:p w:rsidR="0089479D" w:rsidRPr="00C54DEB" w:rsidRDefault="0089479D">
      <w:pPr>
        <w:spacing w:line="360" w:lineRule="auto"/>
        <w:rPr>
          <w:color w:val="000000"/>
          <w:sz w:val="24"/>
          <w:szCs w:val="24"/>
          <w:u w:val="single"/>
        </w:rPr>
      </w:pPr>
    </w:p>
    <w:p w:rsidR="0089479D" w:rsidRPr="00C54DEB" w:rsidRDefault="0089479D">
      <w:pPr>
        <w:spacing w:line="360" w:lineRule="auto"/>
        <w:rPr>
          <w:color w:val="000000"/>
          <w:sz w:val="24"/>
          <w:szCs w:val="24"/>
          <w:u w:val="single"/>
        </w:rPr>
      </w:pPr>
    </w:p>
    <w:p w:rsidR="0089479D" w:rsidRPr="00C54DEB" w:rsidRDefault="0089479D">
      <w:pPr>
        <w:spacing w:line="360" w:lineRule="auto"/>
        <w:rPr>
          <w:color w:val="000000"/>
          <w:sz w:val="24"/>
          <w:szCs w:val="24"/>
          <w:u w:val="single"/>
        </w:rPr>
      </w:pPr>
    </w:p>
    <w:p w:rsidR="0089479D" w:rsidRPr="00C54DEB" w:rsidRDefault="00D14B84">
      <w:pPr>
        <w:spacing w:line="360" w:lineRule="auto"/>
        <w:rPr>
          <w:b/>
          <w:color w:val="000000"/>
          <w:sz w:val="24"/>
          <w:szCs w:val="24"/>
        </w:rPr>
      </w:pPr>
      <w:r>
        <w:rPr>
          <w:b/>
          <w:bCs/>
          <w:color w:val="000000"/>
          <w:sz w:val="24"/>
          <w:szCs w:val="24"/>
        </w:rPr>
        <w:t xml:space="preserve">                                               </w:t>
      </w:r>
      <w:r w:rsidR="0089479D" w:rsidRPr="00C54DEB">
        <w:rPr>
          <w:b/>
          <w:bCs/>
          <w:color w:val="000000"/>
          <w:sz w:val="24"/>
          <w:szCs w:val="24"/>
        </w:rPr>
        <w:t xml:space="preserve">Rozdział I. </w:t>
      </w:r>
      <w:bookmarkStart w:id="0" w:name="Postanowienia"/>
      <w:bookmarkEnd w:id="0"/>
      <w:r w:rsidR="0089479D" w:rsidRPr="00C54DEB">
        <w:rPr>
          <w:b/>
          <w:bCs/>
          <w:color w:val="000000"/>
          <w:sz w:val="24"/>
          <w:szCs w:val="24"/>
        </w:rPr>
        <w:t>Postanowienia ogólne</w:t>
      </w:r>
    </w:p>
    <w:p w:rsidR="0089479D" w:rsidRPr="00C54DEB" w:rsidRDefault="0089479D">
      <w:pPr>
        <w:spacing w:line="360" w:lineRule="auto"/>
        <w:ind w:left="3540" w:firstLine="708"/>
        <w:rPr>
          <w:color w:val="000000"/>
          <w:sz w:val="24"/>
          <w:szCs w:val="24"/>
        </w:rPr>
      </w:pPr>
      <w:r w:rsidRPr="00C54DEB">
        <w:rPr>
          <w:b/>
          <w:color w:val="000000"/>
          <w:sz w:val="24"/>
          <w:szCs w:val="24"/>
        </w:rPr>
        <w:t>§ 1</w:t>
      </w:r>
    </w:p>
    <w:p w:rsidR="0089479D" w:rsidRPr="00C54DEB" w:rsidRDefault="0089479D">
      <w:pPr>
        <w:spacing w:line="360" w:lineRule="auto"/>
        <w:jc w:val="both"/>
        <w:rPr>
          <w:color w:val="000000"/>
          <w:sz w:val="24"/>
          <w:szCs w:val="24"/>
        </w:rPr>
      </w:pPr>
      <w:r w:rsidRPr="00C54DEB">
        <w:rPr>
          <w:color w:val="000000"/>
          <w:sz w:val="24"/>
          <w:szCs w:val="24"/>
        </w:rPr>
        <w:t>1.</w:t>
      </w:r>
      <w:r w:rsidRPr="00C54DEB">
        <w:rPr>
          <w:color w:val="000000"/>
          <w:sz w:val="24"/>
          <w:szCs w:val="24"/>
        </w:rPr>
        <w:tab/>
        <w:t xml:space="preserve">Ilekroć w dalszej treści statutu jest mowa bez bliższego określenia o: </w:t>
      </w:r>
    </w:p>
    <w:p w:rsidR="0089479D" w:rsidRPr="00C54DEB" w:rsidRDefault="0089479D">
      <w:pPr>
        <w:spacing w:line="360" w:lineRule="auto"/>
        <w:ind w:left="1400" w:hanging="700"/>
        <w:jc w:val="both"/>
        <w:rPr>
          <w:color w:val="000000"/>
          <w:sz w:val="24"/>
          <w:szCs w:val="24"/>
        </w:rPr>
      </w:pPr>
      <w:r w:rsidRPr="00C54DEB">
        <w:rPr>
          <w:color w:val="000000"/>
          <w:sz w:val="24"/>
          <w:szCs w:val="24"/>
        </w:rPr>
        <w:t xml:space="preserve">1)       szkole - należy przez to rozumieć Zespół Szkół Nr 6 w Rybniku przy                 ul. Małachowskiego 145 </w:t>
      </w:r>
    </w:p>
    <w:p w:rsidR="0089479D" w:rsidRPr="00C54DEB" w:rsidRDefault="0089479D">
      <w:pPr>
        <w:spacing w:line="360" w:lineRule="auto"/>
        <w:ind w:left="1400" w:hanging="692"/>
        <w:jc w:val="both"/>
        <w:rPr>
          <w:color w:val="000000"/>
          <w:sz w:val="24"/>
          <w:szCs w:val="24"/>
        </w:rPr>
      </w:pPr>
      <w:r w:rsidRPr="00C54DEB">
        <w:rPr>
          <w:color w:val="000000"/>
          <w:sz w:val="24"/>
          <w:szCs w:val="24"/>
        </w:rPr>
        <w:t>2)       szkole zawodowej  - należy przez to rozumieć Zasadniczą Szkołę Zawodową Specjalną w Rybniku ul. Małachowskiego 145</w:t>
      </w:r>
    </w:p>
    <w:p w:rsidR="0089479D" w:rsidRPr="00C54DEB" w:rsidRDefault="009748E6">
      <w:pPr>
        <w:spacing w:line="360" w:lineRule="auto"/>
        <w:ind w:left="1400" w:hanging="700"/>
        <w:jc w:val="both"/>
        <w:rPr>
          <w:color w:val="000000"/>
          <w:sz w:val="24"/>
          <w:szCs w:val="24"/>
        </w:rPr>
      </w:pPr>
      <w:r w:rsidRPr="00C54DEB">
        <w:rPr>
          <w:color w:val="000000"/>
          <w:sz w:val="24"/>
          <w:szCs w:val="24"/>
        </w:rPr>
        <w:t xml:space="preserve">3)       </w:t>
      </w:r>
      <w:r w:rsidR="0089479D" w:rsidRPr="00C54DEB">
        <w:rPr>
          <w:color w:val="000000"/>
          <w:sz w:val="24"/>
          <w:szCs w:val="24"/>
        </w:rPr>
        <w:t>szkole przysposabiającej- należy przez to rozumieć Szkołę Specjalną Przysposabiającą do Pracy w Rybniku ul. Małachowskiego 145</w:t>
      </w:r>
    </w:p>
    <w:p w:rsidR="0089479D" w:rsidRPr="00C54DEB" w:rsidRDefault="009748E6">
      <w:pPr>
        <w:spacing w:line="360" w:lineRule="auto"/>
        <w:ind w:left="1400" w:hanging="700"/>
        <w:jc w:val="both"/>
        <w:rPr>
          <w:color w:val="000000"/>
          <w:sz w:val="24"/>
          <w:szCs w:val="24"/>
        </w:rPr>
      </w:pPr>
      <w:r w:rsidRPr="00C54DEB">
        <w:rPr>
          <w:color w:val="000000"/>
          <w:sz w:val="24"/>
          <w:szCs w:val="24"/>
        </w:rPr>
        <w:lastRenderedPageBreak/>
        <w:t xml:space="preserve">4)       </w:t>
      </w:r>
      <w:r w:rsidR="0089479D" w:rsidRPr="00C54DEB">
        <w:rPr>
          <w:color w:val="000000"/>
          <w:sz w:val="24"/>
          <w:szCs w:val="24"/>
        </w:rPr>
        <w:t>gimnazjum – należy przez to rozumieć Gimnazjum Specjalne nr 19  w Rybniku ul. Małachowskiego 145</w:t>
      </w:r>
    </w:p>
    <w:p w:rsidR="0089479D" w:rsidRPr="00C54DEB" w:rsidRDefault="0089479D">
      <w:pPr>
        <w:spacing w:line="360" w:lineRule="auto"/>
        <w:ind w:left="1300" w:hanging="600"/>
        <w:jc w:val="both"/>
        <w:rPr>
          <w:color w:val="000000"/>
          <w:sz w:val="24"/>
          <w:szCs w:val="24"/>
        </w:rPr>
      </w:pPr>
      <w:r w:rsidRPr="00C54DEB">
        <w:rPr>
          <w:color w:val="000000"/>
          <w:sz w:val="24"/>
          <w:szCs w:val="24"/>
        </w:rPr>
        <w:t xml:space="preserve">5)       Statucie - należy przez to rozumieć Statut Zespołu Szkół Nr 6 w Rybniku ul. </w:t>
      </w:r>
      <w:r w:rsidR="009748E6" w:rsidRPr="00C54DEB">
        <w:rPr>
          <w:color w:val="000000"/>
          <w:sz w:val="24"/>
          <w:szCs w:val="24"/>
        </w:rPr>
        <w:t xml:space="preserve"> </w:t>
      </w:r>
      <w:r w:rsidRPr="00C54DEB">
        <w:rPr>
          <w:color w:val="000000"/>
          <w:sz w:val="24"/>
          <w:szCs w:val="24"/>
        </w:rPr>
        <w:t>Małachowskiego 145</w:t>
      </w:r>
    </w:p>
    <w:p w:rsidR="0089479D" w:rsidRPr="00C54DEB" w:rsidRDefault="0089479D">
      <w:pPr>
        <w:spacing w:line="360" w:lineRule="auto"/>
        <w:jc w:val="both"/>
        <w:rPr>
          <w:b/>
          <w:bCs/>
          <w:color w:val="000000"/>
          <w:sz w:val="24"/>
          <w:szCs w:val="24"/>
        </w:rPr>
      </w:pPr>
      <w:r w:rsidRPr="00C54DEB">
        <w:rPr>
          <w:color w:val="000000"/>
          <w:sz w:val="24"/>
          <w:szCs w:val="24"/>
        </w:rPr>
        <w:t xml:space="preserve">2.          Nazwa szkoły brzmi: </w:t>
      </w:r>
    </w:p>
    <w:p w:rsidR="0089479D" w:rsidRPr="00C54DEB" w:rsidRDefault="0089479D">
      <w:pPr>
        <w:spacing w:line="360" w:lineRule="auto"/>
        <w:jc w:val="center"/>
        <w:rPr>
          <w:b/>
          <w:bCs/>
          <w:color w:val="000000"/>
          <w:sz w:val="24"/>
          <w:szCs w:val="24"/>
        </w:rPr>
      </w:pPr>
      <w:r w:rsidRPr="00C54DEB">
        <w:rPr>
          <w:b/>
          <w:bCs/>
          <w:color w:val="000000"/>
          <w:sz w:val="24"/>
          <w:szCs w:val="24"/>
        </w:rPr>
        <w:t>Zespół Szkół Nr 6 w Rybniku</w:t>
      </w:r>
    </w:p>
    <w:p w:rsidR="0089479D" w:rsidRPr="00C54DEB" w:rsidRDefault="0089479D">
      <w:pPr>
        <w:spacing w:line="360" w:lineRule="auto"/>
        <w:jc w:val="center"/>
        <w:rPr>
          <w:color w:val="000000"/>
          <w:sz w:val="24"/>
          <w:szCs w:val="24"/>
        </w:rPr>
      </w:pPr>
      <w:r w:rsidRPr="00C54DEB">
        <w:rPr>
          <w:b/>
          <w:bCs/>
          <w:color w:val="000000"/>
          <w:sz w:val="24"/>
          <w:szCs w:val="24"/>
        </w:rPr>
        <w:t>ul. Małachowskiego 145</w:t>
      </w:r>
    </w:p>
    <w:p w:rsidR="0089479D" w:rsidRPr="00C54DEB" w:rsidRDefault="0089479D">
      <w:pPr>
        <w:spacing w:line="360" w:lineRule="auto"/>
        <w:jc w:val="both"/>
        <w:rPr>
          <w:color w:val="000000"/>
          <w:sz w:val="24"/>
          <w:szCs w:val="24"/>
        </w:rPr>
      </w:pPr>
      <w:r w:rsidRPr="00C54DEB">
        <w:rPr>
          <w:color w:val="000000"/>
          <w:sz w:val="24"/>
          <w:szCs w:val="24"/>
        </w:rPr>
        <w:t xml:space="preserve">3.        W skład Zespołu Szkół Nr 6 w Rybniku wchodzą: </w:t>
      </w:r>
    </w:p>
    <w:p w:rsidR="0089479D" w:rsidRPr="00C54DEB" w:rsidRDefault="0089479D">
      <w:pPr>
        <w:spacing w:line="360" w:lineRule="auto"/>
        <w:jc w:val="both"/>
        <w:rPr>
          <w:color w:val="000000"/>
          <w:sz w:val="24"/>
          <w:szCs w:val="24"/>
        </w:rPr>
      </w:pPr>
      <w:r w:rsidRPr="00C54DEB">
        <w:rPr>
          <w:color w:val="000000"/>
          <w:sz w:val="24"/>
          <w:szCs w:val="24"/>
        </w:rPr>
        <w:t>-</w:t>
      </w:r>
      <w:r w:rsidRPr="00C54DEB">
        <w:rPr>
          <w:color w:val="000000"/>
          <w:sz w:val="24"/>
          <w:szCs w:val="24"/>
        </w:rPr>
        <w:tab/>
        <w:t xml:space="preserve">Zasadnicza Szkoła Zawodowa Specjalna  w Rybniku ul. Małachowskiego 145 </w:t>
      </w:r>
    </w:p>
    <w:p w:rsidR="0089479D" w:rsidRPr="00C54DEB" w:rsidRDefault="0089479D">
      <w:pPr>
        <w:spacing w:line="360" w:lineRule="auto"/>
        <w:jc w:val="both"/>
        <w:rPr>
          <w:color w:val="000000"/>
          <w:sz w:val="24"/>
          <w:szCs w:val="24"/>
        </w:rPr>
      </w:pPr>
      <w:r w:rsidRPr="00C54DEB">
        <w:rPr>
          <w:color w:val="000000"/>
          <w:sz w:val="24"/>
          <w:szCs w:val="24"/>
        </w:rPr>
        <w:t>-</w:t>
      </w:r>
      <w:r w:rsidRPr="00C54DEB">
        <w:rPr>
          <w:color w:val="000000"/>
          <w:sz w:val="24"/>
          <w:szCs w:val="24"/>
        </w:rPr>
        <w:tab/>
        <w:t>Szkoła Specjalna Przysposabiająca do Pracy w Rybniku ul. Małachowskiego 145</w:t>
      </w:r>
    </w:p>
    <w:p w:rsidR="0089479D" w:rsidRPr="00C54DEB" w:rsidRDefault="0089479D">
      <w:pPr>
        <w:spacing w:line="360" w:lineRule="auto"/>
        <w:ind w:left="700" w:hanging="700"/>
        <w:jc w:val="both"/>
        <w:rPr>
          <w:color w:val="000000"/>
          <w:sz w:val="24"/>
          <w:szCs w:val="24"/>
        </w:rPr>
      </w:pPr>
      <w:r w:rsidRPr="00C54DEB">
        <w:rPr>
          <w:color w:val="000000"/>
          <w:sz w:val="24"/>
          <w:szCs w:val="24"/>
        </w:rPr>
        <w:t>-</w:t>
      </w:r>
      <w:r w:rsidRPr="00C54DEB">
        <w:rPr>
          <w:color w:val="000000"/>
          <w:sz w:val="24"/>
          <w:szCs w:val="24"/>
        </w:rPr>
        <w:tab/>
        <w:t>Gimnazjum Specjalne nr 19 w Rybniku ul. Małachowskiego 145</w:t>
      </w:r>
    </w:p>
    <w:p w:rsidR="0089479D" w:rsidRPr="00C54DEB" w:rsidRDefault="0089479D">
      <w:pPr>
        <w:spacing w:line="360" w:lineRule="auto"/>
        <w:ind w:left="700" w:hanging="700"/>
        <w:jc w:val="both"/>
        <w:rPr>
          <w:b/>
          <w:bCs/>
          <w:color w:val="000000"/>
          <w:sz w:val="24"/>
          <w:szCs w:val="24"/>
        </w:rPr>
      </w:pPr>
      <w:r w:rsidRPr="00C54DEB">
        <w:rPr>
          <w:color w:val="000000"/>
          <w:sz w:val="24"/>
          <w:szCs w:val="24"/>
        </w:rPr>
        <w:t xml:space="preserve">4.        Nazwy szkół wchodzących w skład Zespołu Szkół Nr 6 w Rybniku składają się </w:t>
      </w:r>
      <w:r w:rsidRPr="00C54DEB">
        <w:rPr>
          <w:color w:val="000000"/>
          <w:sz w:val="24"/>
          <w:szCs w:val="24"/>
        </w:rPr>
        <w:br/>
        <w:t>z nazwy zespołu i nazwy tej szkoły i brzmią odpowiednio:</w:t>
      </w:r>
    </w:p>
    <w:p w:rsidR="0089479D" w:rsidRPr="00C54DEB" w:rsidRDefault="0089479D">
      <w:pPr>
        <w:spacing w:line="360" w:lineRule="auto"/>
        <w:ind w:left="697" w:hanging="697"/>
        <w:rPr>
          <w:b/>
          <w:bCs/>
          <w:color w:val="000000"/>
          <w:sz w:val="24"/>
          <w:szCs w:val="24"/>
        </w:rPr>
      </w:pPr>
      <w:r w:rsidRPr="00C54DEB">
        <w:rPr>
          <w:b/>
          <w:bCs/>
          <w:color w:val="000000"/>
          <w:sz w:val="24"/>
          <w:szCs w:val="24"/>
        </w:rPr>
        <w:t>-</w:t>
      </w:r>
      <w:r w:rsidRPr="00C54DEB">
        <w:rPr>
          <w:b/>
          <w:bCs/>
          <w:color w:val="000000"/>
          <w:sz w:val="24"/>
          <w:szCs w:val="24"/>
        </w:rPr>
        <w:tab/>
        <w:t>Zespół Szkół Nr 6  w Rybniku</w:t>
      </w:r>
      <w:r w:rsidRPr="00C54DEB">
        <w:rPr>
          <w:b/>
          <w:bCs/>
          <w:color w:val="000000"/>
          <w:sz w:val="24"/>
          <w:szCs w:val="24"/>
        </w:rPr>
        <w:br/>
        <w:t xml:space="preserve">Zasadnicza Szkoła Zawodowa Specjalna </w:t>
      </w:r>
    </w:p>
    <w:p w:rsidR="0089479D" w:rsidRPr="00C54DEB" w:rsidRDefault="0089479D">
      <w:pPr>
        <w:spacing w:line="360" w:lineRule="auto"/>
        <w:ind w:left="697" w:hanging="697"/>
        <w:rPr>
          <w:b/>
          <w:bCs/>
          <w:color w:val="000000"/>
          <w:sz w:val="24"/>
          <w:szCs w:val="24"/>
        </w:rPr>
      </w:pPr>
      <w:r w:rsidRPr="00C54DEB">
        <w:rPr>
          <w:b/>
          <w:bCs/>
          <w:color w:val="000000"/>
          <w:sz w:val="24"/>
          <w:szCs w:val="24"/>
        </w:rPr>
        <w:t>-</w:t>
      </w:r>
      <w:r w:rsidRPr="00C54DEB">
        <w:rPr>
          <w:b/>
          <w:bCs/>
          <w:color w:val="000000"/>
          <w:sz w:val="24"/>
          <w:szCs w:val="24"/>
        </w:rPr>
        <w:tab/>
        <w:t xml:space="preserve">Zespół Szkół  Nr 6  w Rybniku                                                          </w:t>
      </w:r>
      <w:r w:rsidRPr="00C54DEB">
        <w:rPr>
          <w:b/>
          <w:bCs/>
          <w:color w:val="000000"/>
          <w:sz w:val="24"/>
          <w:szCs w:val="24"/>
        </w:rPr>
        <w:br/>
        <w:t xml:space="preserve"> Szkoła Specjalna Przysposabiająca do Pracy</w:t>
      </w:r>
    </w:p>
    <w:p w:rsidR="0089479D" w:rsidRPr="00C54DEB" w:rsidRDefault="0089479D">
      <w:pPr>
        <w:spacing w:line="360" w:lineRule="auto"/>
        <w:ind w:left="697" w:hanging="697"/>
        <w:rPr>
          <w:b/>
          <w:color w:val="000000"/>
          <w:sz w:val="24"/>
          <w:szCs w:val="24"/>
        </w:rPr>
      </w:pPr>
      <w:r w:rsidRPr="00C54DEB">
        <w:rPr>
          <w:b/>
          <w:bCs/>
          <w:color w:val="000000"/>
          <w:sz w:val="24"/>
          <w:szCs w:val="24"/>
        </w:rPr>
        <w:t>-</w:t>
      </w:r>
      <w:r w:rsidRPr="00C54DEB">
        <w:rPr>
          <w:color w:val="000000"/>
          <w:sz w:val="24"/>
          <w:szCs w:val="24"/>
        </w:rPr>
        <w:tab/>
      </w:r>
      <w:r w:rsidRPr="00C54DEB">
        <w:rPr>
          <w:b/>
          <w:color w:val="000000"/>
          <w:sz w:val="24"/>
          <w:szCs w:val="24"/>
        </w:rPr>
        <w:t>Zespół Szkół Nr 6 w Rybniku</w:t>
      </w:r>
    </w:p>
    <w:p w:rsidR="0089479D" w:rsidRPr="00C54DEB" w:rsidRDefault="0089479D">
      <w:pPr>
        <w:spacing w:line="360" w:lineRule="auto"/>
        <w:ind w:left="697" w:hanging="697"/>
        <w:rPr>
          <w:color w:val="000000"/>
          <w:sz w:val="24"/>
          <w:szCs w:val="24"/>
        </w:rPr>
      </w:pPr>
      <w:r w:rsidRPr="00C54DEB">
        <w:rPr>
          <w:b/>
          <w:color w:val="000000"/>
          <w:sz w:val="24"/>
          <w:szCs w:val="24"/>
        </w:rPr>
        <w:t xml:space="preserve"> </w:t>
      </w:r>
      <w:r w:rsidRPr="00C54DEB">
        <w:rPr>
          <w:b/>
          <w:color w:val="000000"/>
          <w:sz w:val="24"/>
          <w:szCs w:val="24"/>
        </w:rPr>
        <w:tab/>
        <w:t xml:space="preserve"> Gimnazjum Specjalne nr 19</w:t>
      </w:r>
    </w:p>
    <w:p w:rsidR="0089479D" w:rsidRPr="00C54DEB" w:rsidRDefault="0089479D">
      <w:pPr>
        <w:spacing w:line="360" w:lineRule="auto"/>
        <w:jc w:val="both"/>
        <w:rPr>
          <w:color w:val="000000"/>
          <w:sz w:val="24"/>
          <w:szCs w:val="24"/>
        </w:rPr>
      </w:pPr>
      <w:r w:rsidRPr="00C54DEB">
        <w:rPr>
          <w:color w:val="000000"/>
          <w:sz w:val="24"/>
          <w:szCs w:val="24"/>
        </w:rPr>
        <w:t>5.        Tablice urzędowe i pieczęcie szkół wymienionych  § 1 ust. 3, wchodzących w skład Zespołu Szkół Nr 6 w Rybniku zawierają nazwę tego zespołu oraz nazwę właściwej szkoły.</w:t>
      </w:r>
    </w:p>
    <w:p w:rsidR="0089479D" w:rsidRPr="00C54DEB" w:rsidRDefault="0089479D">
      <w:pPr>
        <w:spacing w:line="360" w:lineRule="auto"/>
        <w:jc w:val="both"/>
        <w:rPr>
          <w:color w:val="000000"/>
          <w:sz w:val="24"/>
          <w:szCs w:val="24"/>
        </w:rPr>
      </w:pPr>
      <w:r w:rsidRPr="00C54DEB">
        <w:rPr>
          <w:color w:val="000000"/>
          <w:sz w:val="24"/>
          <w:szCs w:val="24"/>
        </w:rPr>
        <w:t>6.        W nazwie szkoły specjalnej umieszczonej na tablicy urzędowej, na sztandarze, na świadectwie, oraz na pieczęciach, którymi opatruje się świadectwo i legitymację szkolną, pomija się określenie „specjalna” oraz określenie rodzaju niepełnosprawności uczniów.</w:t>
      </w:r>
    </w:p>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b/>
          <w:color w:val="000000"/>
          <w:sz w:val="24"/>
          <w:szCs w:val="24"/>
        </w:rPr>
      </w:pPr>
      <w:r w:rsidRPr="00C54DEB">
        <w:rPr>
          <w:color w:val="000000"/>
          <w:sz w:val="24"/>
          <w:szCs w:val="24"/>
        </w:rPr>
        <w:t>7.        Siedziba szkoły:</w:t>
      </w:r>
    </w:p>
    <w:p w:rsidR="0089479D" w:rsidRPr="00C54DEB" w:rsidRDefault="0089479D">
      <w:pPr>
        <w:spacing w:line="360" w:lineRule="auto"/>
        <w:jc w:val="both"/>
        <w:rPr>
          <w:color w:val="000000"/>
          <w:sz w:val="24"/>
          <w:szCs w:val="24"/>
        </w:rPr>
      </w:pPr>
      <w:r w:rsidRPr="00C54DEB">
        <w:rPr>
          <w:b/>
          <w:color w:val="000000"/>
          <w:sz w:val="24"/>
          <w:szCs w:val="24"/>
        </w:rPr>
        <w:t xml:space="preserve">                                      44-251     Rybnik  ul. Małachowskiego 145</w:t>
      </w:r>
    </w:p>
    <w:p w:rsidR="0089479D" w:rsidRPr="00C54DEB" w:rsidRDefault="0089479D">
      <w:pPr>
        <w:spacing w:line="360" w:lineRule="auto"/>
        <w:jc w:val="both"/>
        <w:rPr>
          <w:color w:val="000000"/>
          <w:sz w:val="24"/>
          <w:szCs w:val="24"/>
        </w:rPr>
      </w:pPr>
      <w:r w:rsidRPr="00C54DEB">
        <w:rPr>
          <w:color w:val="000000"/>
          <w:sz w:val="24"/>
          <w:szCs w:val="24"/>
        </w:rPr>
        <w:t xml:space="preserve">                                                                       </w:t>
      </w:r>
      <w:r w:rsidRPr="00C54DEB">
        <w:rPr>
          <w:b/>
          <w:color w:val="000000"/>
          <w:sz w:val="24"/>
          <w:szCs w:val="24"/>
        </w:rPr>
        <w:t xml:space="preserve"> § 2</w:t>
      </w:r>
    </w:p>
    <w:p w:rsidR="0089479D" w:rsidRPr="00C54DEB" w:rsidRDefault="0089479D">
      <w:pPr>
        <w:spacing w:line="360" w:lineRule="auto"/>
        <w:jc w:val="both"/>
        <w:rPr>
          <w:color w:val="000000"/>
          <w:sz w:val="24"/>
          <w:szCs w:val="24"/>
        </w:rPr>
      </w:pPr>
      <w:r w:rsidRPr="00C54DEB">
        <w:rPr>
          <w:color w:val="000000"/>
          <w:sz w:val="24"/>
          <w:szCs w:val="24"/>
        </w:rPr>
        <w:t>1.        Organem prowadzącym szkołę jest Miasto Rybnik.</w:t>
      </w:r>
    </w:p>
    <w:p w:rsidR="0089479D" w:rsidRPr="00C54DEB" w:rsidRDefault="0089479D">
      <w:pPr>
        <w:spacing w:line="360" w:lineRule="auto"/>
        <w:jc w:val="both"/>
        <w:rPr>
          <w:b/>
          <w:color w:val="000000"/>
          <w:sz w:val="24"/>
          <w:szCs w:val="24"/>
        </w:rPr>
      </w:pPr>
      <w:r w:rsidRPr="00C54DEB">
        <w:rPr>
          <w:color w:val="000000"/>
          <w:sz w:val="24"/>
          <w:szCs w:val="24"/>
        </w:rPr>
        <w:t>2.        Organem nadzorującym szkołę jest Śląski Kurator Oświaty.</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3</w:t>
      </w:r>
    </w:p>
    <w:p w:rsidR="0089479D" w:rsidRPr="00C54DEB" w:rsidRDefault="0089479D">
      <w:pPr>
        <w:spacing w:line="360" w:lineRule="auto"/>
        <w:jc w:val="both"/>
        <w:rPr>
          <w:color w:val="000000"/>
          <w:sz w:val="24"/>
          <w:szCs w:val="24"/>
        </w:rPr>
      </w:pPr>
      <w:r w:rsidRPr="00C54DEB">
        <w:rPr>
          <w:color w:val="000000"/>
          <w:sz w:val="24"/>
          <w:szCs w:val="24"/>
        </w:rPr>
        <w:t xml:space="preserve">1.        Szkoła używa pieczęci urzędowych wspólnych dla wszystkich szkół wchodzących </w:t>
      </w:r>
      <w:r w:rsidRPr="00C54DEB">
        <w:rPr>
          <w:color w:val="000000"/>
          <w:sz w:val="24"/>
          <w:szCs w:val="24"/>
        </w:rPr>
        <w:br/>
        <w:t>w skład Zespołu Szkół Nr 6 w Rybniku, zgodnie z odrębnymi przepisami.</w:t>
      </w:r>
    </w:p>
    <w:p w:rsidR="0089479D" w:rsidRPr="00C54DEB" w:rsidRDefault="0089479D">
      <w:pPr>
        <w:spacing w:line="360" w:lineRule="auto"/>
        <w:jc w:val="both"/>
        <w:rPr>
          <w:b/>
          <w:bCs/>
          <w:color w:val="000000"/>
          <w:sz w:val="24"/>
          <w:szCs w:val="24"/>
        </w:rPr>
      </w:pPr>
      <w:r w:rsidRPr="00C54DEB">
        <w:rPr>
          <w:color w:val="000000"/>
          <w:sz w:val="24"/>
          <w:szCs w:val="24"/>
        </w:rPr>
        <w:t>2.         Na pieczęciach urzędowych widnieje nazwa:</w:t>
      </w:r>
    </w:p>
    <w:p w:rsidR="0089479D" w:rsidRPr="00C54DEB" w:rsidRDefault="0089479D">
      <w:pPr>
        <w:spacing w:line="360" w:lineRule="auto"/>
        <w:jc w:val="center"/>
        <w:rPr>
          <w:b/>
          <w:color w:val="000000"/>
          <w:sz w:val="24"/>
          <w:szCs w:val="24"/>
        </w:rPr>
      </w:pPr>
      <w:r w:rsidRPr="00C54DEB">
        <w:rPr>
          <w:b/>
          <w:bCs/>
          <w:color w:val="000000"/>
          <w:sz w:val="24"/>
          <w:szCs w:val="24"/>
        </w:rPr>
        <w:lastRenderedPageBreak/>
        <w:t>Zespół Szkół Nr 6 w Rybniku</w:t>
      </w:r>
    </w:p>
    <w:p w:rsidR="0089479D" w:rsidRPr="00C54DEB" w:rsidRDefault="0089479D">
      <w:pPr>
        <w:spacing w:line="360" w:lineRule="auto"/>
        <w:jc w:val="both"/>
        <w:rPr>
          <w:color w:val="000000"/>
          <w:sz w:val="24"/>
          <w:szCs w:val="24"/>
        </w:rPr>
      </w:pPr>
      <w:r w:rsidRPr="00C54DEB">
        <w:rPr>
          <w:b/>
          <w:color w:val="000000"/>
          <w:sz w:val="24"/>
          <w:szCs w:val="24"/>
        </w:rPr>
        <w:t xml:space="preserve">                                                                       § 4</w:t>
      </w:r>
      <w:r w:rsidRPr="00C54DEB">
        <w:rPr>
          <w:b/>
          <w:color w:val="000000"/>
          <w:sz w:val="24"/>
          <w:szCs w:val="24"/>
        </w:rPr>
        <w:tab/>
      </w:r>
    </w:p>
    <w:p w:rsidR="0089479D" w:rsidRPr="00C54DEB" w:rsidRDefault="0089479D">
      <w:pPr>
        <w:spacing w:line="360" w:lineRule="auto"/>
        <w:jc w:val="both"/>
        <w:rPr>
          <w:color w:val="000000"/>
          <w:sz w:val="24"/>
          <w:szCs w:val="24"/>
        </w:rPr>
      </w:pPr>
      <w:r w:rsidRPr="00C54DEB">
        <w:rPr>
          <w:color w:val="000000"/>
          <w:sz w:val="24"/>
          <w:szCs w:val="24"/>
        </w:rPr>
        <w:t xml:space="preserve">1.        Szkoła prowadzi i przechowuje dokumentację zgodnie z odrębnymi przepisami. </w:t>
      </w:r>
    </w:p>
    <w:p w:rsidR="0089479D" w:rsidRPr="00C54DEB" w:rsidRDefault="0089479D">
      <w:pPr>
        <w:spacing w:line="360" w:lineRule="auto"/>
        <w:jc w:val="both"/>
        <w:rPr>
          <w:color w:val="000000"/>
          <w:sz w:val="24"/>
          <w:szCs w:val="24"/>
        </w:rPr>
      </w:pPr>
      <w:r w:rsidRPr="00C54DEB">
        <w:rPr>
          <w:color w:val="000000"/>
          <w:sz w:val="24"/>
          <w:szCs w:val="24"/>
        </w:rPr>
        <w:t>2.        Zasady gospodarki finansowej szkoły określają odrębne przepis</w:t>
      </w:r>
    </w:p>
    <w:p w:rsidR="0089479D" w:rsidRPr="00C54DEB" w:rsidRDefault="0089479D">
      <w:pPr>
        <w:spacing w:line="360" w:lineRule="auto"/>
        <w:jc w:val="both"/>
        <w:rPr>
          <w:color w:val="000000"/>
          <w:sz w:val="24"/>
          <w:szCs w:val="24"/>
        </w:rPr>
      </w:pPr>
    </w:p>
    <w:p w:rsidR="0089479D" w:rsidRPr="00C54DEB" w:rsidRDefault="0089479D">
      <w:pPr>
        <w:spacing w:line="360" w:lineRule="auto"/>
        <w:jc w:val="center"/>
        <w:rPr>
          <w:b/>
          <w:color w:val="000000"/>
          <w:sz w:val="24"/>
          <w:szCs w:val="24"/>
        </w:rPr>
      </w:pPr>
      <w:r w:rsidRPr="00C54DEB">
        <w:rPr>
          <w:b/>
          <w:bCs/>
          <w:color w:val="000000"/>
          <w:sz w:val="24"/>
          <w:szCs w:val="24"/>
        </w:rPr>
        <w:t xml:space="preserve">Rozdział II. </w:t>
      </w:r>
      <w:bookmarkStart w:id="1" w:name="Cele"/>
      <w:bookmarkEnd w:id="1"/>
      <w:r w:rsidRPr="00C54DEB">
        <w:rPr>
          <w:b/>
          <w:bCs/>
          <w:color w:val="000000"/>
          <w:sz w:val="24"/>
          <w:szCs w:val="24"/>
        </w:rPr>
        <w:t>Cele i zadania szkoły</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5</w:t>
      </w:r>
    </w:p>
    <w:p w:rsidR="0089479D" w:rsidRPr="00C54DEB" w:rsidRDefault="0089479D">
      <w:pPr>
        <w:spacing w:line="360" w:lineRule="auto"/>
        <w:jc w:val="both"/>
        <w:rPr>
          <w:color w:val="000000"/>
          <w:sz w:val="24"/>
          <w:szCs w:val="24"/>
        </w:rPr>
      </w:pPr>
      <w:r w:rsidRPr="00C54DEB">
        <w:rPr>
          <w:color w:val="000000"/>
          <w:sz w:val="24"/>
          <w:szCs w:val="24"/>
        </w:rPr>
        <w:t>1.        Celem szkoły  jest :</w:t>
      </w:r>
    </w:p>
    <w:p w:rsidR="0089479D" w:rsidRPr="00C54DEB" w:rsidRDefault="0089479D">
      <w:pPr>
        <w:spacing w:line="360" w:lineRule="auto"/>
        <w:ind w:firstLine="708"/>
        <w:jc w:val="both"/>
        <w:rPr>
          <w:color w:val="000000"/>
          <w:sz w:val="24"/>
          <w:szCs w:val="24"/>
        </w:rPr>
      </w:pPr>
      <w:r w:rsidRPr="00C54DEB">
        <w:rPr>
          <w:color w:val="000000"/>
          <w:sz w:val="24"/>
          <w:szCs w:val="24"/>
        </w:rPr>
        <w:t>1)       przygotowanie uczniów do życia w integracji ze społeczeństwem,</w:t>
      </w:r>
    </w:p>
    <w:p w:rsidR="0089479D" w:rsidRPr="00C54DEB" w:rsidRDefault="0089479D">
      <w:pPr>
        <w:spacing w:line="360" w:lineRule="auto"/>
        <w:ind w:left="1300" w:hanging="592"/>
        <w:jc w:val="both"/>
        <w:rPr>
          <w:color w:val="000000"/>
          <w:sz w:val="24"/>
          <w:szCs w:val="24"/>
        </w:rPr>
      </w:pPr>
      <w:r w:rsidRPr="00C54DEB">
        <w:rPr>
          <w:color w:val="000000"/>
          <w:sz w:val="24"/>
          <w:szCs w:val="24"/>
        </w:rPr>
        <w:t>2)       przygotowanie do wykonywania zawodu w stopniu określonym programem nauczania szkoły zawodowej,</w:t>
      </w:r>
    </w:p>
    <w:p w:rsidR="0089479D" w:rsidRPr="00C54DEB" w:rsidRDefault="0089479D">
      <w:pPr>
        <w:spacing w:line="360" w:lineRule="auto"/>
        <w:ind w:firstLine="708"/>
        <w:jc w:val="both"/>
        <w:rPr>
          <w:color w:val="000000"/>
          <w:sz w:val="24"/>
          <w:szCs w:val="24"/>
        </w:rPr>
      </w:pPr>
      <w:r w:rsidRPr="00C54DEB">
        <w:rPr>
          <w:color w:val="000000"/>
          <w:sz w:val="24"/>
          <w:szCs w:val="24"/>
        </w:rPr>
        <w:t>3)        osiągnięcie możliwie wszechstronnego rozwoju uczniów,</w:t>
      </w:r>
    </w:p>
    <w:p w:rsidR="0089479D" w:rsidRPr="00C54DEB" w:rsidRDefault="0089479D">
      <w:pPr>
        <w:spacing w:line="360" w:lineRule="auto"/>
        <w:ind w:left="1300" w:hanging="600"/>
        <w:jc w:val="both"/>
        <w:rPr>
          <w:color w:val="000000"/>
          <w:sz w:val="24"/>
          <w:szCs w:val="24"/>
        </w:rPr>
      </w:pPr>
      <w:r w:rsidRPr="00C54DEB">
        <w:rPr>
          <w:color w:val="000000"/>
          <w:sz w:val="24"/>
          <w:szCs w:val="24"/>
        </w:rPr>
        <w:t>4)       przyuczenie do wykonywania prac pomocniczych dla danego zawodu w Szkole    Specjalnej Przysposabiającej do Pracy</w:t>
      </w:r>
    </w:p>
    <w:p w:rsidR="0089479D" w:rsidRPr="00C54DEB" w:rsidRDefault="0089479D">
      <w:pPr>
        <w:spacing w:line="360" w:lineRule="auto"/>
        <w:ind w:firstLine="708"/>
        <w:jc w:val="both"/>
        <w:rPr>
          <w:color w:val="000000"/>
          <w:sz w:val="24"/>
          <w:szCs w:val="24"/>
        </w:rPr>
      </w:pPr>
      <w:r w:rsidRPr="00C54DEB">
        <w:rPr>
          <w:color w:val="000000"/>
          <w:sz w:val="24"/>
          <w:szCs w:val="24"/>
        </w:rPr>
        <w:t>5)       wspomaganie wychowawczej roli rodziny</w:t>
      </w:r>
    </w:p>
    <w:p w:rsidR="0089479D" w:rsidRPr="00C54DEB" w:rsidRDefault="0089479D">
      <w:pPr>
        <w:spacing w:line="360" w:lineRule="auto"/>
        <w:ind w:firstLine="708"/>
        <w:jc w:val="both"/>
        <w:rPr>
          <w:color w:val="000000"/>
          <w:sz w:val="24"/>
          <w:szCs w:val="24"/>
        </w:rPr>
      </w:pPr>
      <w:r w:rsidRPr="00C54DEB">
        <w:rPr>
          <w:color w:val="000000"/>
          <w:sz w:val="24"/>
          <w:szCs w:val="24"/>
        </w:rPr>
        <w:t>6)</w:t>
      </w:r>
      <w:r w:rsidRPr="00C54DEB">
        <w:rPr>
          <w:color w:val="000000"/>
          <w:sz w:val="24"/>
          <w:szCs w:val="24"/>
        </w:rPr>
        <w:tab/>
        <w:t>przygotowanie do egzaminów</w:t>
      </w:r>
    </w:p>
    <w:p w:rsidR="0089479D" w:rsidRPr="00C54DEB" w:rsidRDefault="0089479D">
      <w:pPr>
        <w:spacing w:line="360" w:lineRule="auto"/>
        <w:ind w:firstLine="708"/>
        <w:jc w:val="both"/>
        <w:rPr>
          <w:color w:val="000000"/>
          <w:sz w:val="24"/>
          <w:szCs w:val="24"/>
        </w:rPr>
      </w:pPr>
      <w:r w:rsidRPr="00C54DEB">
        <w:rPr>
          <w:color w:val="000000"/>
          <w:sz w:val="24"/>
          <w:szCs w:val="24"/>
        </w:rPr>
        <w:t>-  gimnazjalnego</w:t>
      </w:r>
    </w:p>
    <w:p w:rsidR="0089479D" w:rsidRPr="00C54DEB" w:rsidRDefault="0089479D">
      <w:pPr>
        <w:spacing w:line="360" w:lineRule="auto"/>
        <w:ind w:firstLine="708"/>
        <w:jc w:val="both"/>
        <w:rPr>
          <w:color w:val="000000"/>
          <w:sz w:val="24"/>
          <w:szCs w:val="24"/>
        </w:rPr>
      </w:pPr>
      <w:r w:rsidRPr="00C54DEB">
        <w:rPr>
          <w:color w:val="000000"/>
          <w:sz w:val="24"/>
          <w:szCs w:val="24"/>
        </w:rPr>
        <w:t>- potwierdzającego kwalifikacje zawodowe (szkoła zawodowa)</w:t>
      </w:r>
    </w:p>
    <w:p w:rsidR="0089479D" w:rsidRPr="00C54DEB" w:rsidRDefault="0089479D">
      <w:pPr>
        <w:spacing w:line="360" w:lineRule="auto"/>
        <w:jc w:val="both"/>
        <w:rPr>
          <w:color w:val="000000"/>
          <w:sz w:val="24"/>
          <w:szCs w:val="24"/>
        </w:rPr>
      </w:pPr>
      <w:r w:rsidRPr="00C54DEB">
        <w:rPr>
          <w:color w:val="000000"/>
          <w:sz w:val="24"/>
          <w:szCs w:val="24"/>
        </w:rPr>
        <w:t>2.        Powyższe, nadrzędne cele szkoła realizuje poprzez wykonywanie następujących zadań:</w:t>
      </w:r>
    </w:p>
    <w:p w:rsidR="0089479D" w:rsidRPr="00C54DEB" w:rsidRDefault="0089479D">
      <w:pPr>
        <w:spacing w:line="360" w:lineRule="auto"/>
        <w:ind w:left="1300" w:hanging="592"/>
        <w:jc w:val="both"/>
        <w:rPr>
          <w:color w:val="000000"/>
          <w:sz w:val="24"/>
          <w:szCs w:val="24"/>
        </w:rPr>
      </w:pPr>
      <w:r w:rsidRPr="00C54DEB">
        <w:rPr>
          <w:color w:val="000000"/>
          <w:sz w:val="24"/>
          <w:szCs w:val="24"/>
        </w:rPr>
        <w:t>1)      zapewnienie uczniom możliwości uczestniczenia we właściwie zorganizowanym procesie dydaktycznym,</w:t>
      </w:r>
    </w:p>
    <w:p w:rsidR="0089479D" w:rsidRPr="00C54DEB" w:rsidRDefault="0089479D">
      <w:pPr>
        <w:spacing w:line="360" w:lineRule="auto"/>
        <w:ind w:left="1300" w:hanging="600"/>
        <w:jc w:val="both"/>
        <w:rPr>
          <w:color w:val="000000"/>
          <w:sz w:val="24"/>
          <w:szCs w:val="24"/>
        </w:rPr>
      </w:pPr>
      <w:r w:rsidRPr="00C54DEB">
        <w:rPr>
          <w:color w:val="000000"/>
          <w:sz w:val="24"/>
          <w:szCs w:val="24"/>
        </w:rPr>
        <w:t>2)       stwarzanie możliwości korzystania z opieki pedagogicznej, psychologicznej, lekarskiej i specjalnych form pracy dydaktycznej,</w:t>
      </w:r>
    </w:p>
    <w:p w:rsidR="0089479D" w:rsidRPr="00C54DEB" w:rsidRDefault="0089479D">
      <w:pPr>
        <w:spacing w:line="360" w:lineRule="auto"/>
        <w:ind w:left="1300" w:hanging="592"/>
        <w:jc w:val="both"/>
        <w:rPr>
          <w:color w:val="000000"/>
          <w:sz w:val="24"/>
          <w:szCs w:val="24"/>
        </w:rPr>
      </w:pPr>
      <w:r w:rsidRPr="00C54DEB">
        <w:rPr>
          <w:color w:val="000000"/>
          <w:sz w:val="24"/>
          <w:szCs w:val="24"/>
        </w:rPr>
        <w:t xml:space="preserve">3)      umożliwianie uczniom podtrzymania poczucia tożsamości narodowej </w:t>
      </w:r>
      <w:r w:rsidRPr="00C54DEB">
        <w:rPr>
          <w:color w:val="000000"/>
          <w:sz w:val="24"/>
          <w:szCs w:val="24"/>
        </w:rPr>
        <w:br/>
        <w:t>i religijnej,</w:t>
      </w:r>
    </w:p>
    <w:p w:rsidR="0089479D" w:rsidRPr="00C54DEB" w:rsidRDefault="0089479D">
      <w:pPr>
        <w:spacing w:line="360" w:lineRule="auto"/>
        <w:ind w:left="1300" w:hanging="592"/>
        <w:jc w:val="both"/>
        <w:rPr>
          <w:color w:val="000000"/>
          <w:sz w:val="24"/>
          <w:szCs w:val="24"/>
        </w:rPr>
      </w:pPr>
      <w:r w:rsidRPr="00C54DEB">
        <w:rPr>
          <w:color w:val="000000"/>
          <w:sz w:val="24"/>
          <w:szCs w:val="24"/>
        </w:rPr>
        <w:t>4)       umożliwianie rozwoju zainteresowań i zdolności uczniów poprzez prowadzenie zajęć w kołach zainteresowań,</w:t>
      </w:r>
    </w:p>
    <w:p w:rsidR="0089479D" w:rsidRPr="00C54DEB" w:rsidRDefault="0089479D">
      <w:pPr>
        <w:spacing w:line="360" w:lineRule="auto"/>
        <w:ind w:left="1300" w:hanging="592"/>
        <w:jc w:val="both"/>
        <w:rPr>
          <w:color w:val="000000"/>
          <w:sz w:val="24"/>
          <w:szCs w:val="24"/>
        </w:rPr>
      </w:pPr>
      <w:r w:rsidRPr="00C54DEB">
        <w:rPr>
          <w:color w:val="000000"/>
          <w:sz w:val="24"/>
          <w:szCs w:val="24"/>
        </w:rPr>
        <w:t xml:space="preserve">5)      nauczanie i rozwijanie samorządności uczniowskiej poprzez aktywność </w:t>
      </w:r>
      <w:r w:rsidRPr="00C54DEB">
        <w:rPr>
          <w:color w:val="000000"/>
          <w:sz w:val="24"/>
          <w:szCs w:val="24"/>
        </w:rPr>
        <w:br/>
        <w:t>w pracach: samorządu uczniowskiego, drużyny harcerskiej, samorządu świetlicy,</w:t>
      </w:r>
    </w:p>
    <w:p w:rsidR="0089479D" w:rsidRPr="00C54DEB" w:rsidRDefault="0089479D">
      <w:pPr>
        <w:spacing w:line="360" w:lineRule="auto"/>
        <w:ind w:firstLine="708"/>
        <w:jc w:val="both"/>
        <w:rPr>
          <w:color w:val="000000"/>
          <w:sz w:val="24"/>
          <w:szCs w:val="24"/>
        </w:rPr>
      </w:pPr>
      <w:r w:rsidRPr="00C54DEB">
        <w:rPr>
          <w:color w:val="000000"/>
          <w:sz w:val="24"/>
          <w:szCs w:val="24"/>
        </w:rPr>
        <w:t>6)       Sprawowanie opieki nad uczniami podczas:</w:t>
      </w:r>
    </w:p>
    <w:p w:rsidR="0089479D" w:rsidRPr="00C54DEB" w:rsidRDefault="0089479D">
      <w:pPr>
        <w:spacing w:line="360" w:lineRule="auto"/>
        <w:ind w:left="709" w:firstLine="709"/>
        <w:jc w:val="both"/>
        <w:rPr>
          <w:color w:val="000000"/>
          <w:sz w:val="24"/>
          <w:szCs w:val="24"/>
        </w:rPr>
      </w:pPr>
      <w:r w:rsidRPr="00C54DEB">
        <w:rPr>
          <w:color w:val="000000"/>
          <w:sz w:val="24"/>
          <w:szCs w:val="24"/>
        </w:rPr>
        <w:t>a)       zajęć lekcyjnych (1 nauczyciel na oddział klasowy),</w:t>
      </w:r>
    </w:p>
    <w:p w:rsidR="0089479D" w:rsidRPr="00C54DEB" w:rsidRDefault="0089479D">
      <w:pPr>
        <w:spacing w:line="360" w:lineRule="auto"/>
        <w:ind w:left="709" w:firstLine="709"/>
        <w:jc w:val="both"/>
        <w:rPr>
          <w:color w:val="000000"/>
          <w:sz w:val="24"/>
          <w:szCs w:val="24"/>
        </w:rPr>
      </w:pPr>
      <w:r w:rsidRPr="00C54DEB">
        <w:rPr>
          <w:color w:val="000000"/>
          <w:sz w:val="24"/>
          <w:szCs w:val="24"/>
        </w:rPr>
        <w:t>b)       zajęć warsztatowych (1 nauczyciel na grupę warsztatową),</w:t>
      </w:r>
    </w:p>
    <w:p w:rsidR="0089479D" w:rsidRPr="00C54DEB" w:rsidRDefault="0089479D">
      <w:pPr>
        <w:spacing w:line="360" w:lineRule="auto"/>
        <w:ind w:left="709" w:firstLine="709"/>
        <w:jc w:val="both"/>
        <w:rPr>
          <w:color w:val="000000"/>
          <w:sz w:val="24"/>
          <w:szCs w:val="24"/>
        </w:rPr>
      </w:pPr>
      <w:r w:rsidRPr="00C54DEB">
        <w:rPr>
          <w:color w:val="000000"/>
          <w:sz w:val="24"/>
          <w:szCs w:val="24"/>
        </w:rPr>
        <w:t>c)       zajęć pozalekcyjnych,</w:t>
      </w:r>
    </w:p>
    <w:p w:rsidR="0089479D" w:rsidRPr="00C54DEB" w:rsidRDefault="0089479D">
      <w:pPr>
        <w:spacing w:line="360" w:lineRule="auto"/>
        <w:ind w:left="709" w:firstLine="709"/>
        <w:jc w:val="both"/>
        <w:rPr>
          <w:color w:val="000000"/>
          <w:sz w:val="24"/>
          <w:szCs w:val="24"/>
        </w:rPr>
      </w:pPr>
      <w:r w:rsidRPr="00C54DEB">
        <w:rPr>
          <w:color w:val="000000"/>
          <w:sz w:val="24"/>
          <w:szCs w:val="24"/>
        </w:rPr>
        <w:lastRenderedPageBreak/>
        <w:t xml:space="preserve">d)       przerw - zgodnie z bieżącym harmonogramem dyżurów, </w:t>
      </w:r>
    </w:p>
    <w:p w:rsidR="0089479D" w:rsidRPr="00C54DEB" w:rsidRDefault="0089479D">
      <w:pPr>
        <w:spacing w:line="360" w:lineRule="auto"/>
        <w:ind w:left="709" w:firstLine="709"/>
        <w:jc w:val="both"/>
        <w:rPr>
          <w:color w:val="000000"/>
          <w:sz w:val="24"/>
          <w:szCs w:val="24"/>
        </w:rPr>
      </w:pPr>
      <w:r w:rsidRPr="00C54DEB">
        <w:rPr>
          <w:color w:val="000000"/>
          <w:sz w:val="24"/>
          <w:szCs w:val="24"/>
        </w:rPr>
        <w:t>e)       zajęć w świetlicy,</w:t>
      </w:r>
    </w:p>
    <w:p w:rsidR="0089479D" w:rsidRPr="00C54DEB" w:rsidRDefault="0089479D">
      <w:pPr>
        <w:spacing w:line="360" w:lineRule="auto"/>
        <w:ind w:left="1416"/>
        <w:jc w:val="both"/>
        <w:rPr>
          <w:color w:val="000000"/>
          <w:sz w:val="24"/>
          <w:szCs w:val="24"/>
        </w:rPr>
      </w:pPr>
      <w:r w:rsidRPr="00C54DEB">
        <w:rPr>
          <w:color w:val="000000"/>
          <w:sz w:val="24"/>
          <w:szCs w:val="24"/>
        </w:rPr>
        <w:t xml:space="preserve">f)        zajęć poza terenem szkoły, zgodnie z odrębnymi przepisami (regulamin wycieczek – </w:t>
      </w:r>
      <w:r w:rsidRPr="00C54DEB">
        <w:rPr>
          <w:b/>
          <w:color w:val="000000"/>
          <w:sz w:val="24"/>
          <w:szCs w:val="24"/>
        </w:rPr>
        <w:t>załącznik 1</w:t>
      </w:r>
      <w:r w:rsidRPr="00C54DEB">
        <w:rPr>
          <w:color w:val="000000"/>
          <w:sz w:val="24"/>
          <w:szCs w:val="24"/>
        </w:rPr>
        <w:t>).</w:t>
      </w:r>
    </w:p>
    <w:p w:rsidR="0089479D" w:rsidRPr="00C54DEB" w:rsidRDefault="0089479D">
      <w:pPr>
        <w:spacing w:line="360" w:lineRule="auto"/>
        <w:jc w:val="both"/>
        <w:rPr>
          <w:color w:val="000000"/>
          <w:sz w:val="24"/>
          <w:szCs w:val="24"/>
        </w:rPr>
      </w:pPr>
      <w:r w:rsidRPr="00C54DEB">
        <w:rPr>
          <w:color w:val="000000"/>
          <w:sz w:val="24"/>
          <w:szCs w:val="24"/>
        </w:rPr>
        <w:t xml:space="preserve">3.        W realizacji celów i zadań szkoły współuczestniczą zakłady pracy oraz rodzice uczniów, poprzez uczestniczenie w zebraniach klasowych, indywidualne kontakty </w:t>
      </w:r>
      <w:r w:rsidRPr="00C54DEB">
        <w:rPr>
          <w:color w:val="000000"/>
          <w:sz w:val="24"/>
          <w:szCs w:val="24"/>
        </w:rPr>
        <w:br/>
        <w:t>z wychowawcą klasy i nauczycielami uczącymi oraz pracę w Radzie Rodziców.</w:t>
      </w:r>
    </w:p>
    <w:p w:rsidR="0089479D" w:rsidRPr="00C54DEB" w:rsidRDefault="0089479D">
      <w:pPr>
        <w:spacing w:line="360" w:lineRule="auto"/>
        <w:rPr>
          <w:color w:val="000000"/>
          <w:sz w:val="24"/>
          <w:szCs w:val="24"/>
        </w:rPr>
      </w:pPr>
      <w:r w:rsidRPr="00C54DEB">
        <w:rPr>
          <w:color w:val="000000"/>
          <w:sz w:val="24"/>
          <w:szCs w:val="24"/>
        </w:rPr>
        <w:t>4.</w:t>
      </w:r>
      <w:r w:rsidRPr="00C54DEB">
        <w:rPr>
          <w:color w:val="000000"/>
          <w:sz w:val="24"/>
          <w:szCs w:val="24"/>
        </w:rPr>
        <w:tab/>
        <w:t>Szkoła zawodowa specjalna kształci mł</w:t>
      </w:r>
      <w:r w:rsidR="002410A7" w:rsidRPr="00C54DEB">
        <w:rPr>
          <w:color w:val="000000"/>
          <w:sz w:val="24"/>
          <w:szCs w:val="24"/>
        </w:rPr>
        <w:t>odzież z niepełnosprawnością intelektualną</w:t>
      </w:r>
      <w:r w:rsidRPr="00C54DEB">
        <w:rPr>
          <w:color w:val="000000"/>
          <w:sz w:val="24"/>
          <w:szCs w:val="24"/>
        </w:rPr>
        <w:t xml:space="preserve"> w stopniu lekkim w zawodach robotniczych, zgodnych z klasyfikacją zawodów szkolnictwa zawodowego. Szkoła przysposabiająca do pracy kształci u</w:t>
      </w:r>
      <w:r w:rsidR="002410A7" w:rsidRPr="00C54DEB">
        <w:rPr>
          <w:color w:val="000000"/>
          <w:sz w:val="24"/>
          <w:szCs w:val="24"/>
        </w:rPr>
        <w:t>czniów z niepełnosprawnością intelektualną</w:t>
      </w:r>
      <w:r w:rsidRPr="00C54DEB">
        <w:rPr>
          <w:color w:val="000000"/>
          <w:sz w:val="24"/>
          <w:szCs w:val="24"/>
        </w:rPr>
        <w:t xml:space="preserve"> w stopniu umiarkowanym i znacznym w obszarach, do których program nauczania</w:t>
      </w:r>
      <w:r w:rsidR="002410A7" w:rsidRPr="00C54DEB">
        <w:rPr>
          <w:color w:val="000000"/>
          <w:sz w:val="24"/>
          <w:szCs w:val="24"/>
        </w:rPr>
        <w:t xml:space="preserve"> został zaakceptowany przez Radę Pedagogiczną</w:t>
      </w:r>
      <w:r w:rsidRPr="00C54DEB">
        <w:rPr>
          <w:color w:val="000000"/>
          <w:sz w:val="24"/>
          <w:szCs w:val="24"/>
        </w:rPr>
        <w:t xml:space="preserve"> i zatwierdzony przez Dyrektora szkoły. </w:t>
      </w:r>
      <w:r w:rsidR="002410A7" w:rsidRPr="00C54DEB">
        <w:rPr>
          <w:color w:val="000000"/>
          <w:sz w:val="24"/>
          <w:szCs w:val="24"/>
        </w:rPr>
        <w:t xml:space="preserve">Gimnazjum kształci uczniów z niepełnosprawnością intelektualną w stopniu lekkim, umiarkowanym i znacznym. </w:t>
      </w:r>
      <w:r w:rsidRPr="00C54DEB">
        <w:rPr>
          <w:color w:val="000000"/>
          <w:sz w:val="24"/>
          <w:szCs w:val="24"/>
        </w:rPr>
        <w:t xml:space="preserve">Gimnazjum </w:t>
      </w:r>
      <w:r w:rsidR="002410A7" w:rsidRPr="00C54DEB">
        <w:rPr>
          <w:color w:val="000000"/>
          <w:sz w:val="24"/>
          <w:szCs w:val="24"/>
        </w:rPr>
        <w:t xml:space="preserve">dla uczniów z lekką niepełnosprawnością intelektualną </w:t>
      </w:r>
      <w:r w:rsidRPr="00C54DEB">
        <w:rPr>
          <w:color w:val="000000"/>
          <w:sz w:val="24"/>
          <w:szCs w:val="24"/>
        </w:rPr>
        <w:t>realizuje program zgodnie z ramowym planem</w:t>
      </w:r>
      <w:r w:rsidR="002410A7" w:rsidRPr="00C54DEB">
        <w:rPr>
          <w:color w:val="000000"/>
          <w:sz w:val="24"/>
          <w:szCs w:val="24"/>
        </w:rPr>
        <w:t xml:space="preserve"> nauczania, natomiast gimnazjum dla uczniów z umiarkowaną i znaczną niepełnosprawnością intelektualną realizuje program nauczania, który został zaakceptowany przez Radę Pedagogiczną i zatwierdzony przez Dyrektora szkoły.</w:t>
      </w:r>
      <w:r w:rsidRPr="00C54DEB">
        <w:rPr>
          <w:color w:val="000000"/>
          <w:sz w:val="24"/>
          <w:szCs w:val="24"/>
        </w:rPr>
        <w:t xml:space="preserve"> </w:t>
      </w:r>
      <w:r w:rsidR="002410A7" w:rsidRPr="00C54DEB">
        <w:rPr>
          <w:color w:val="000000"/>
          <w:sz w:val="24"/>
          <w:szCs w:val="24"/>
        </w:rPr>
        <w:t xml:space="preserve">W gimnazjum </w:t>
      </w:r>
      <w:r w:rsidRPr="00C54DEB">
        <w:rPr>
          <w:color w:val="000000"/>
          <w:sz w:val="24"/>
          <w:szCs w:val="24"/>
        </w:rPr>
        <w:t>i szko</w:t>
      </w:r>
      <w:r w:rsidR="00493812" w:rsidRPr="00C54DEB">
        <w:rPr>
          <w:color w:val="000000"/>
          <w:sz w:val="24"/>
          <w:szCs w:val="24"/>
        </w:rPr>
        <w:t>le zawodowej można tworzyć oddziały</w:t>
      </w:r>
      <w:r w:rsidRPr="00C54DEB">
        <w:rPr>
          <w:color w:val="000000"/>
          <w:sz w:val="24"/>
          <w:szCs w:val="24"/>
        </w:rPr>
        <w:t xml:space="preserve"> dla uczniów z autyzmem w normie intelektualnej.</w:t>
      </w:r>
    </w:p>
    <w:p w:rsidR="0089479D" w:rsidRPr="00C54DEB" w:rsidRDefault="0089479D">
      <w:pPr>
        <w:spacing w:line="360" w:lineRule="auto"/>
        <w:jc w:val="both"/>
        <w:rPr>
          <w:color w:val="000000"/>
          <w:sz w:val="24"/>
          <w:szCs w:val="24"/>
        </w:rPr>
      </w:pPr>
      <w:r w:rsidRPr="00C54DEB">
        <w:rPr>
          <w:color w:val="000000"/>
          <w:sz w:val="24"/>
          <w:szCs w:val="24"/>
        </w:rPr>
        <w:t xml:space="preserve">5.        Dyrektor szkoły zgodnie z odrębnymi przepisami może wprowadzić inne zawody, </w:t>
      </w:r>
      <w:r w:rsidRPr="00C54DEB">
        <w:rPr>
          <w:color w:val="000000"/>
          <w:sz w:val="24"/>
          <w:szCs w:val="24"/>
        </w:rPr>
        <w:br/>
        <w:t>w których szkoła będzie prowadzić kształcenie.</w:t>
      </w:r>
    </w:p>
    <w:p w:rsidR="0089479D" w:rsidRPr="00C54DEB" w:rsidRDefault="0089479D">
      <w:pPr>
        <w:spacing w:line="360" w:lineRule="auto"/>
        <w:jc w:val="both"/>
        <w:rPr>
          <w:color w:val="000000"/>
          <w:sz w:val="24"/>
          <w:szCs w:val="24"/>
        </w:rPr>
      </w:pPr>
      <w:r w:rsidRPr="00C54DEB">
        <w:rPr>
          <w:color w:val="000000"/>
          <w:sz w:val="24"/>
          <w:szCs w:val="24"/>
        </w:rPr>
        <w:t>6.        Szczegółowe cele i zadania wychowawcze szkoły określa program wychowawczy szkoły</w:t>
      </w:r>
      <w:r w:rsidR="00493812" w:rsidRPr="00C54DEB">
        <w:rPr>
          <w:color w:val="000000"/>
          <w:sz w:val="24"/>
          <w:szCs w:val="24"/>
        </w:rPr>
        <w:t>,</w:t>
      </w:r>
      <w:r w:rsidRPr="00C54DEB">
        <w:rPr>
          <w:color w:val="000000"/>
          <w:sz w:val="24"/>
          <w:szCs w:val="24"/>
        </w:rPr>
        <w:t xml:space="preserve"> stanowiący </w:t>
      </w:r>
      <w:r w:rsidRPr="00C54DEB">
        <w:rPr>
          <w:b/>
          <w:bCs/>
          <w:color w:val="000000"/>
          <w:sz w:val="24"/>
          <w:szCs w:val="24"/>
        </w:rPr>
        <w:t>załącznik 2</w:t>
      </w:r>
      <w:r w:rsidRPr="00C54DEB">
        <w:rPr>
          <w:color w:val="000000"/>
          <w:sz w:val="24"/>
          <w:szCs w:val="24"/>
        </w:rPr>
        <w:t xml:space="preserve"> do statutu szkoły.</w:t>
      </w:r>
    </w:p>
    <w:p w:rsidR="0089479D" w:rsidRPr="00C54DEB" w:rsidRDefault="0089479D">
      <w:pPr>
        <w:spacing w:line="360" w:lineRule="auto"/>
        <w:jc w:val="both"/>
        <w:rPr>
          <w:b/>
          <w:bCs/>
          <w:color w:val="000000"/>
          <w:sz w:val="24"/>
          <w:szCs w:val="24"/>
        </w:rPr>
      </w:pPr>
      <w:r w:rsidRPr="00C54DEB">
        <w:rPr>
          <w:color w:val="000000"/>
          <w:sz w:val="24"/>
          <w:szCs w:val="24"/>
        </w:rPr>
        <w:t xml:space="preserve">7.        Szkolny program profilaktyki stanowi </w:t>
      </w:r>
      <w:r w:rsidRPr="00C54DEB">
        <w:rPr>
          <w:b/>
          <w:bCs/>
          <w:color w:val="000000"/>
          <w:sz w:val="24"/>
          <w:szCs w:val="24"/>
        </w:rPr>
        <w:t xml:space="preserve">załącznik 3 </w:t>
      </w:r>
      <w:r w:rsidRPr="00C54DEB">
        <w:rPr>
          <w:color w:val="000000"/>
          <w:sz w:val="24"/>
          <w:szCs w:val="24"/>
        </w:rPr>
        <w:t>do statutu szkoły.</w:t>
      </w:r>
    </w:p>
    <w:p w:rsidR="0089479D" w:rsidRPr="00C54DEB" w:rsidRDefault="0089479D">
      <w:pPr>
        <w:spacing w:line="360" w:lineRule="auto"/>
        <w:jc w:val="both"/>
        <w:rPr>
          <w:b/>
          <w:bCs/>
          <w:color w:val="000000"/>
          <w:sz w:val="24"/>
          <w:szCs w:val="24"/>
        </w:rPr>
      </w:pPr>
    </w:p>
    <w:p w:rsidR="0089479D" w:rsidRPr="00C54DEB" w:rsidRDefault="0089479D">
      <w:pPr>
        <w:spacing w:line="360" w:lineRule="auto"/>
        <w:jc w:val="both"/>
        <w:rPr>
          <w:b/>
          <w:color w:val="000000"/>
          <w:sz w:val="24"/>
          <w:szCs w:val="24"/>
        </w:rPr>
      </w:pPr>
      <w:r w:rsidRPr="00C54DEB">
        <w:rPr>
          <w:b/>
          <w:bCs/>
          <w:color w:val="000000"/>
          <w:sz w:val="24"/>
          <w:szCs w:val="24"/>
        </w:rPr>
        <w:t xml:space="preserve">Rozdział III. </w:t>
      </w:r>
      <w:bookmarkStart w:id="2" w:name="Organy"/>
      <w:bookmarkEnd w:id="2"/>
      <w:r w:rsidRPr="00C54DEB">
        <w:rPr>
          <w:b/>
          <w:bCs/>
          <w:color w:val="000000"/>
          <w:sz w:val="24"/>
          <w:szCs w:val="24"/>
        </w:rPr>
        <w:t>Organy szkoły</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6</w:t>
      </w:r>
    </w:p>
    <w:p w:rsidR="0089479D" w:rsidRPr="00C54DEB" w:rsidRDefault="0089479D">
      <w:pPr>
        <w:spacing w:line="360" w:lineRule="auto"/>
        <w:jc w:val="both"/>
        <w:rPr>
          <w:color w:val="000000"/>
          <w:sz w:val="24"/>
          <w:szCs w:val="24"/>
        </w:rPr>
      </w:pPr>
      <w:r w:rsidRPr="00C54DEB">
        <w:rPr>
          <w:color w:val="000000"/>
          <w:sz w:val="24"/>
          <w:szCs w:val="24"/>
        </w:rPr>
        <w:t xml:space="preserve">1.          Organami szkoły są: </w:t>
      </w:r>
    </w:p>
    <w:p w:rsidR="0089479D" w:rsidRPr="00C54DEB" w:rsidRDefault="0089479D">
      <w:pPr>
        <w:spacing w:line="360" w:lineRule="auto"/>
        <w:ind w:firstLine="708"/>
        <w:jc w:val="both"/>
        <w:rPr>
          <w:color w:val="000000"/>
          <w:sz w:val="24"/>
          <w:szCs w:val="24"/>
        </w:rPr>
      </w:pPr>
      <w:r w:rsidRPr="00C54DEB">
        <w:rPr>
          <w:color w:val="000000"/>
          <w:sz w:val="24"/>
          <w:szCs w:val="24"/>
        </w:rPr>
        <w:t xml:space="preserve">1)    Dyrektor Szkoły, </w:t>
      </w:r>
    </w:p>
    <w:p w:rsidR="0089479D" w:rsidRPr="00C54DEB" w:rsidRDefault="0089479D">
      <w:pPr>
        <w:spacing w:line="360" w:lineRule="auto"/>
        <w:ind w:firstLine="708"/>
        <w:jc w:val="both"/>
        <w:rPr>
          <w:color w:val="000000"/>
          <w:sz w:val="24"/>
          <w:szCs w:val="24"/>
        </w:rPr>
      </w:pPr>
      <w:r w:rsidRPr="00C54DEB">
        <w:rPr>
          <w:color w:val="000000"/>
          <w:sz w:val="24"/>
          <w:szCs w:val="24"/>
        </w:rPr>
        <w:t>2)    Rada Pedagogiczna,</w:t>
      </w:r>
    </w:p>
    <w:p w:rsidR="0089479D" w:rsidRPr="00C54DEB" w:rsidRDefault="0089479D">
      <w:pPr>
        <w:spacing w:line="360" w:lineRule="auto"/>
        <w:ind w:firstLine="708"/>
        <w:jc w:val="both"/>
        <w:rPr>
          <w:color w:val="000000"/>
          <w:sz w:val="24"/>
          <w:szCs w:val="24"/>
        </w:rPr>
      </w:pPr>
      <w:r w:rsidRPr="00C54DEB">
        <w:rPr>
          <w:color w:val="000000"/>
          <w:sz w:val="24"/>
          <w:szCs w:val="24"/>
        </w:rPr>
        <w:t>3)    Rada Rodziców,</w:t>
      </w:r>
    </w:p>
    <w:p w:rsidR="0089479D" w:rsidRPr="00C54DEB" w:rsidRDefault="0089479D">
      <w:pPr>
        <w:spacing w:line="360" w:lineRule="auto"/>
        <w:ind w:firstLine="708"/>
        <w:jc w:val="both"/>
        <w:rPr>
          <w:b/>
          <w:bCs/>
          <w:i/>
          <w:iCs/>
          <w:color w:val="000000"/>
          <w:sz w:val="24"/>
          <w:szCs w:val="24"/>
        </w:rPr>
      </w:pPr>
      <w:r w:rsidRPr="00C54DEB">
        <w:rPr>
          <w:color w:val="000000"/>
          <w:sz w:val="24"/>
          <w:szCs w:val="24"/>
        </w:rPr>
        <w:t>4)    Samorząd Uczniowski.</w:t>
      </w:r>
    </w:p>
    <w:p w:rsidR="0089479D" w:rsidRPr="00C54DEB" w:rsidRDefault="0089479D">
      <w:pPr>
        <w:spacing w:line="360" w:lineRule="auto"/>
        <w:jc w:val="both"/>
        <w:rPr>
          <w:color w:val="000000"/>
          <w:sz w:val="24"/>
          <w:szCs w:val="24"/>
        </w:rPr>
      </w:pPr>
      <w:r w:rsidRPr="00C54DEB">
        <w:rPr>
          <w:b/>
          <w:bCs/>
          <w:i/>
          <w:iCs/>
          <w:color w:val="000000"/>
          <w:sz w:val="24"/>
          <w:szCs w:val="24"/>
        </w:rPr>
        <w:t>Dyrektor szkoły</w:t>
      </w:r>
    </w:p>
    <w:p w:rsidR="0089479D" w:rsidRPr="00C54DEB" w:rsidRDefault="0089479D">
      <w:pPr>
        <w:spacing w:line="360" w:lineRule="auto"/>
        <w:jc w:val="both"/>
        <w:rPr>
          <w:color w:val="000000"/>
          <w:sz w:val="24"/>
          <w:szCs w:val="24"/>
        </w:rPr>
      </w:pPr>
      <w:r w:rsidRPr="00C54DEB">
        <w:rPr>
          <w:color w:val="000000"/>
          <w:sz w:val="24"/>
          <w:szCs w:val="24"/>
        </w:rPr>
        <w:lastRenderedPageBreak/>
        <w:t>2.          Szkołą kieruje Dyrektor Szkoły powoływany i odwoływany przez organ prowadzący szkołę na podstawie odrębnych przepisów.</w:t>
      </w:r>
    </w:p>
    <w:p w:rsidR="0089479D" w:rsidRPr="00C54DEB" w:rsidRDefault="0089479D">
      <w:pPr>
        <w:spacing w:line="360" w:lineRule="auto"/>
        <w:jc w:val="both"/>
        <w:rPr>
          <w:color w:val="000000"/>
          <w:sz w:val="24"/>
          <w:szCs w:val="24"/>
        </w:rPr>
      </w:pPr>
      <w:r w:rsidRPr="00C54DEB">
        <w:rPr>
          <w:color w:val="000000"/>
          <w:sz w:val="24"/>
          <w:szCs w:val="24"/>
        </w:rPr>
        <w:t>3.          Dyrektor Szkoły w szczególności:</w:t>
      </w:r>
    </w:p>
    <w:p w:rsidR="0089479D" w:rsidRPr="00C54DEB" w:rsidRDefault="0089479D">
      <w:pPr>
        <w:spacing w:line="360" w:lineRule="auto"/>
        <w:ind w:left="1300" w:hanging="592"/>
        <w:jc w:val="both"/>
        <w:rPr>
          <w:color w:val="000000"/>
          <w:sz w:val="24"/>
          <w:szCs w:val="24"/>
        </w:rPr>
      </w:pPr>
      <w:r w:rsidRPr="00C54DEB">
        <w:rPr>
          <w:color w:val="000000"/>
          <w:sz w:val="24"/>
          <w:szCs w:val="24"/>
        </w:rPr>
        <w:t>1)       kieruje bieżącą działalnością dydaktyczno - wychowawczą szkoły oraz reprezentuje ją na zewnątrz,</w:t>
      </w:r>
    </w:p>
    <w:p w:rsidR="0089479D" w:rsidRPr="00C54DEB" w:rsidRDefault="0089479D">
      <w:pPr>
        <w:spacing w:line="360" w:lineRule="auto"/>
        <w:ind w:left="1400" w:hanging="692"/>
        <w:jc w:val="both"/>
        <w:rPr>
          <w:color w:val="000000"/>
          <w:sz w:val="24"/>
          <w:szCs w:val="24"/>
        </w:rPr>
      </w:pPr>
      <w:r w:rsidRPr="00C54DEB">
        <w:rPr>
          <w:color w:val="000000"/>
          <w:sz w:val="24"/>
          <w:szCs w:val="24"/>
        </w:rPr>
        <w:t xml:space="preserve">2)       sprawuje nadzór pedagogiczny w stosunku do nauczycieli zatrudnionych </w:t>
      </w:r>
      <w:r w:rsidRPr="00C54DEB">
        <w:rPr>
          <w:color w:val="000000"/>
          <w:sz w:val="24"/>
          <w:szCs w:val="24"/>
        </w:rPr>
        <w:br/>
        <w:t>w szkole,</w:t>
      </w:r>
    </w:p>
    <w:p w:rsidR="0089479D" w:rsidRPr="00C54DEB" w:rsidRDefault="0089479D">
      <w:pPr>
        <w:spacing w:line="360" w:lineRule="auto"/>
        <w:ind w:left="1300" w:hanging="592"/>
        <w:jc w:val="both"/>
        <w:rPr>
          <w:color w:val="000000"/>
          <w:sz w:val="24"/>
          <w:szCs w:val="24"/>
        </w:rPr>
      </w:pPr>
      <w:r w:rsidRPr="00C54DEB">
        <w:rPr>
          <w:color w:val="000000"/>
          <w:sz w:val="24"/>
          <w:szCs w:val="24"/>
        </w:rPr>
        <w:t>3)       realizuje uchwały Rady Pedagogicznej podjęte w ramach jej kompetencji stanowiących,</w:t>
      </w:r>
    </w:p>
    <w:p w:rsidR="0089479D" w:rsidRPr="00C54DEB" w:rsidRDefault="0089479D">
      <w:pPr>
        <w:spacing w:line="360" w:lineRule="auto"/>
        <w:ind w:firstLine="708"/>
        <w:jc w:val="both"/>
        <w:rPr>
          <w:color w:val="000000"/>
          <w:sz w:val="24"/>
          <w:szCs w:val="24"/>
        </w:rPr>
      </w:pPr>
      <w:r w:rsidRPr="00C54DEB">
        <w:rPr>
          <w:color w:val="000000"/>
          <w:sz w:val="24"/>
          <w:szCs w:val="24"/>
        </w:rPr>
        <w:t>4)       kieruje pracami Rady Pedagogicznej jako jej przewodniczący,</w:t>
      </w:r>
    </w:p>
    <w:p w:rsidR="0089479D" w:rsidRPr="00C54DEB" w:rsidRDefault="0089479D">
      <w:pPr>
        <w:spacing w:line="360" w:lineRule="auto"/>
        <w:ind w:left="1400" w:hanging="692"/>
        <w:jc w:val="both"/>
        <w:rPr>
          <w:color w:val="000000"/>
          <w:sz w:val="24"/>
          <w:szCs w:val="24"/>
        </w:rPr>
      </w:pPr>
      <w:r w:rsidRPr="00C54DEB">
        <w:rPr>
          <w:color w:val="000000"/>
          <w:sz w:val="24"/>
          <w:szCs w:val="24"/>
        </w:rPr>
        <w:t>5)       dysponuje środkami określonymi w planie finansowym szkoły, zaopiniowanym przez Radę Pedagogiczną i ponosi odpowiedzialność za ich prawidłowe wykorzystanie,</w:t>
      </w:r>
    </w:p>
    <w:p w:rsidR="0089479D" w:rsidRPr="00C54DEB" w:rsidRDefault="0089479D">
      <w:pPr>
        <w:spacing w:line="360" w:lineRule="auto"/>
        <w:ind w:left="1300" w:hanging="600"/>
        <w:jc w:val="both"/>
        <w:rPr>
          <w:color w:val="000000"/>
          <w:sz w:val="24"/>
          <w:szCs w:val="24"/>
        </w:rPr>
      </w:pPr>
      <w:r w:rsidRPr="00C54DEB">
        <w:rPr>
          <w:color w:val="000000"/>
          <w:sz w:val="24"/>
          <w:szCs w:val="24"/>
        </w:rPr>
        <w:t>6)       sprawuje opiekę nad uczniami oraz stwarza warunki ich harmonijnego rozwoju psychofizycznego poprzez:</w:t>
      </w:r>
    </w:p>
    <w:p w:rsidR="0089479D" w:rsidRPr="00C54DEB" w:rsidRDefault="0089479D">
      <w:pPr>
        <w:spacing w:line="360" w:lineRule="auto"/>
        <w:ind w:left="708" w:firstLine="708"/>
        <w:jc w:val="both"/>
        <w:rPr>
          <w:color w:val="000000"/>
          <w:sz w:val="24"/>
          <w:szCs w:val="24"/>
        </w:rPr>
      </w:pPr>
      <w:r w:rsidRPr="00C54DEB">
        <w:rPr>
          <w:color w:val="000000"/>
          <w:sz w:val="24"/>
          <w:szCs w:val="24"/>
        </w:rPr>
        <w:t>a) aktywne działania prozdrowotne</w:t>
      </w:r>
    </w:p>
    <w:p w:rsidR="0089479D" w:rsidRPr="00C54DEB" w:rsidRDefault="0089479D">
      <w:pPr>
        <w:spacing w:line="360" w:lineRule="auto"/>
        <w:ind w:left="1416"/>
        <w:jc w:val="both"/>
        <w:rPr>
          <w:color w:val="000000"/>
          <w:sz w:val="24"/>
          <w:szCs w:val="24"/>
        </w:rPr>
      </w:pPr>
      <w:r w:rsidRPr="00C54DEB">
        <w:rPr>
          <w:color w:val="000000"/>
          <w:sz w:val="24"/>
          <w:szCs w:val="24"/>
        </w:rPr>
        <w:t xml:space="preserve">b) inne działania, jak np. dbałość o zainstalowanie oraz aktualizację </w:t>
      </w:r>
      <w:r w:rsidRPr="00C54DEB">
        <w:rPr>
          <w:color w:val="000000"/>
          <w:sz w:val="24"/>
          <w:szCs w:val="24"/>
        </w:rPr>
        <w:br/>
        <w:t>w szkolnych pracowniach komputerowych programów, które chronią młodego człowieka przed treściami szkodliwymi dla jego prawidłowego rozwoju</w:t>
      </w:r>
    </w:p>
    <w:p w:rsidR="0089479D" w:rsidRPr="00C54DEB" w:rsidRDefault="0089479D">
      <w:pPr>
        <w:spacing w:line="360" w:lineRule="auto"/>
        <w:jc w:val="both"/>
        <w:rPr>
          <w:color w:val="000000"/>
          <w:sz w:val="24"/>
          <w:szCs w:val="24"/>
        </w:rPr>
      </w:pPr>
      <w:r w:rsidRPr="00C54DEB">
        <w:rPr>
          <w:color w:val="000000"/>
          <w:sz w:val="24"/>
          <w:szCs w:val="24"/>
        </w:rPr>
        <w:tab/>
        <w:t>7)       odpowiada za realizację zaleceń, wynikających z orzeczenia o potrzebie</w:t>
      </w:r>
    </w:p>
    <w:p w:rsidR="0089479D" w:rsidRPr="00C54DEB" w:rsidRDefault="0089479D">
      <w:pPr>
        <w:spacing w:line="360" w:lineRule="auto"/>
        <w:jc w:val="both"/>
        <w:rPr>
          <w:color w:val="000000"/>
          <w:sz w:val="24"/>
          <w:szCs w:val="24"/>
        </w:rPr>
      </w:pPr>
      <w:r w:rsidRPr="00C54DEB">
        <w:rPr>
          <w:color w:val="000000"/>
          <w:sz w:val="24"/>
          <w:szCs w:val="24"/>
        </w:rPr>
        <w:t xml:space="preserve">                      kształcenia specjalnego ucznia</w:t>
      </w:r>
    </w:p>
    <w:p w:rsidR="0089479D" w:rsidRPr="00C54DEB" w:rsidRDefault="0089479D">
      <w:pPr>
        <w:spacing w:line="360" w:lineRule="auto"/>
        <w:ind w:firstLine="708"/>
        <w:jc w:val="both"/>
        <w:rPr>
          <w:color w:val="000000"/>
          <w:sz w:val="24"/>
          <w:szCs w:val="24"/>
        </w:rPr>
      </w:pPr>
      <w:r w:rsidRPr="00C54DEB">
        <w:rPr>
          <w:color w:val="000000"/>
          <w:sz w:val="24"/>
          <w:szCs w:val="24"/>
        </w:rPr>
        <w:t>8)       organizuje administracyjną, finansową i gospodarczą obsługę szkoły</w:t>
      </w:r>
    </w:p>
    <w:p w:rsidR="0089479D" w:rsidRPr="00C54DEB" w:rsidRDefault="0089479D">
      <w:pPr>
        <w:spacing w:line="360" w:lineRule="auto"/>
        <w:ind w:firstLine="708"/>
        <w:jc w:val="both"/>
        <w:rPr>
          <w:color w:val="000000"/>
          <w:sz w:val="24"/>
          <w:szCs w:val="24"/>
        </w:rPr>
      </w:pPr>
      <w:r w:rsidRPr="00C54DEB">
        <w:rPr>
          <w:color w:val="000000"/>
          <w:sz w:val="24"/>
          <w:szCs w:val="24"/>
        </w:rPr>
        <w:t>9)       w terminie 30 dni od otrzymania zaleceń od wizytatora lub kuratora oświaty jest</w:t>
      </w:r>
    </w:p>
    <w:p w:rsidR="0089479D" w:rsidRPr="00C54DEB" w:rsidRDefault="0089479D">
      <w:pPr>
        <w:spacing w:line="360" w:lineRule="auto"/>
        <w:ind w:firstLine="708"/>
        <w:jc w:val="both"/>
        <w:rPr>
          <w:color w:val="000000"/>
          <w:sz w:val="24"/>
          <w:szCs w:val="24"/>
        </w:rPr>
      </w:pPr>
      <w:r w:rsidRPr="00C54DEB">
        <w:rPr>
          <w:color w:val="000000"/>
          <w:sz w:val="24"/>
          <w:szCs w:val="24"/>
        </w:rPr>
        <w:t xml:space="preserve">          zobowiązany powiadomić:</w:t>
      </w:r>
    </w:p>
    <w:p w:rsidR="0089479D" w:rsidRPr="00C54DEB" w:rsidRDefault="0089479D">
      <w:pPr>
        <w:spacing w:line="360" w:lineRule="auto"/>
        <w:ind w:firstLine="708"/>
        <w:jc w:val="both"/>
        <w:rPr>
          <w:color w:val="000000"/>
          <w:sz w:val="24"/>
          <w:szCs w:val="24"/>
        </w:rPr>
      </w:pPr>
      <w:r w:rsidRPr="00C54DEB">
        <w:rPr>
          <w:color w:val="000000"/>
          <w:sz w:val="24"/>
          <w:szCs w:val="24"/>
        </w:rPr>
        <w:t xml:space="preserve">         a)  organ sprawujący nadzór pedagogiczny o sposobie realizacji zaleceń</w:t>
      </w:r>
    </w:p>
    <w:p w:rsidR="0089479D" w:rsidRPr="00C54DEB" w:rsidRDefault="0089479D">
      <w:pPr>
        <w:spacing w:line="360" w:lineRule="auto"/>
        <w:ind w:firstLine="708"/>
        <w:jc w:val="both"/>
        <w:rPr>
          <w:color w:val="000000"/>
          <w:sz w:val="24"/>
          <w:szCs w:val="24"/>
        </w:rPr>
      </w:pPr>
      <w:r w:rsidRPr="00C54DEB">
        <w:rPr>
          <w:color w:val="000000"/>
          <w:sz w:val="24"/>
          <w:szCs w:val="24"/>
        </w:rPr>
        <w:t xml:space="preserve">         b) organ prowadzący szkołę o otrzymanych zaleceniach oraz o sposobie ich</w:t>
      </w:r>
    </w:p>
    <w:p w:rsidR="0089479D" w:rsidRPr="00C54DEB" w:rsidRDefault="0089479D">
      <w:pPr>
        <w:spacing w:line="360" w:lineRule="auto"/>
        <w:ind w:firstLine="708"/>
        <w:jc w:val="both"/>
        <w:rPr>
          <w:color w:val="000000"/>
          <w:sz w:val="24"/>
          <w:szCs w:val="24"/>
        </w:rPr>
      </w:pPr>
      <w:r w:rsidRPr="00C54DEB">
        <w:rPr>
          <w:color w:val="000000"/>
          <w:sz w:val="24"/>
          <w:szCs w:val="24"/>
        </w:rPr>
        <w:t xml:space="preserve">             realizacji</w:t>
      </w:r>
    </w:p>
    <w:p w:rsidR="0089479D" w:rsidRPr="00C54DEB" w:rsidRDefault="0089479D">
      <w:pPr>
        <w:spacing w:line="360" w:lineRule="auto"/>
        <w:ind w:firstLine="708"/>
        <w:jc w:val="both"/>
        <w:rPr>
          <w:color w:val="000000"/>
          <w:sz w:val="24"/>
          <w:szCs w:val="24"/>
        </w:rPr>
      </w:pPr>
      <w:r w:rsidRPr="00C54DEB">
        <w:rPr>
          <w:color w:val="000000"/>
          <w:sz w:val="24"/>
          <w:szCs w:val="24"/>
        </w:rPr>
        <w:t>10)    po nowelizacji statutu opracowuje i publikuje tekst ujednolicony statutu szkoły</w:t>
      </w:r>
    </w:p>
    <w:p w:rsidR="0089479D" w:rsidRPr="00C54DEB" w:rsidRDefault="0089479D">
      <w:pPr>
        <w:spacing w:line="360" w:lineRule="auto"/>
        <w:jc w:val="both"/>
        <w:rPr>
          <w:color w:val="000000"/>
          <w:sz w:val="24"/>
          <w:szCs w:val="24"/>
        </w:rPr>
      </w:pPr>
      <w:r w:rsidRPr="00C54DEB">
        <w:rPr>
          <w:color w:val="000000"/>
          <w:sz w:val="24"/>
          <w:szCs w:val="24"/>
        </w:rPr>
        <w:t>4.          Dyrektor Szkoły jest kierownikiem zakładu pracy dla zatrudnionych w szkole nauczycieli i pracowników nie będących nauczycielami.</w:t>
      </w:r>
    </w:p>
    <w:p w:rsidR="0089479D" w:rsidRPr="00C54DEB" w:rsidRDefault="0089479D">
      <w:pPr>
        <w:spacing w:line="360" w:lineRule="auto"/>
        <w:jc w:val="both"/>
        <w:rPr>
          <w:color w:val="000000"/>
          <w:sz w:val="24"/>
          <w:szCs w:val="24"/>
        </w:rPr>
      </w:pPr>
      <w:r w:rsidRPr="00C54DEB">
        <w:rPr>
          <w:color w:val="000000"/>
          <w:sz w:val="24"/>
          <w:szCs w:val="24"/>
        </w:rPr>
        <w:t>5.          Dyrektor Szkoły w szczególności decyduje w sprawach:</w:t>
      </w:r>
    </w:p>
    <w:p w:rsidR="0089479D" w:rsidRPr="00C54DEB" w:rsidRDefault="0089479D">
      <w:pPr>
        <w:spacing w:line="360" w:lineRule="auto"/>
        <w:ind w:firstLine="708"/>
        <w:jc w:val="both"/>
        <w:rPr>
          <w:color w:val="000000"/>
          <w:sz w:val="24"/>
          <w:szCs w:val="24"/>
        </w:rPr>
      </w:pPr>
      <w:r w:rsidRPr="00C54DEB">
        <w:rPr>
          <w:color w:val="000000"/>
          <w:sz w:val="24"/>
          <w:szCs w:val="24"/>
        </w:rPr>
        <w:t>1)      zatrudniania i zwalniania nauczycieli oraz innych pracowników szkoły,</w:t>
      </w:r>
    </w:p>
    <w:p w:rsidR="0089479D" w:rsidRPr="00C54DEB" w:rsidRDefault="0089479D">
      <w:pPr>
        <w:spacing w:line="360" w:lineRule="auto"/>
        <w:ind w:left="1300" w:hanging="600"/>
        <w:jc w:val="both"/>
        <w:rPr>
          <w:color w:val="000000"/>
          <w:sz w:val="24"/>
          <w:szCs w:val="24"/>
        </w:rPr>
      </w:pPr>
      <w:r w:rsidRPr="00C54DEB">
        <w:rPr>
          <w:color w:val="000000"/>
          <w:sz w:val="24"/>
          <w:szCs w:val="24"/>
        </w:rPr>
        <w:t xml:space="preserve">2)      przyznawania nagród oraz wymierzania kar porządkowych nauczycielom </w:t>
      </w:r>
      <w:r w:rsidRPr="00C54DEB">
        <w:rPr>
          <w:color w:val="000000"/>
          <w:sz w:val="24"/>
          <w:szCs w:val="24"/>
        </w:rPr>
        <w:br/>
        <w:t>i innym pracownikom szkoły,</w:t>
      </w:r>
    </w:p>
    <w:p w:rsidR="0089479D" w:rsidRPr="00C54DEB" w:rsidRDefault="0089479D">
      <w:pPr>
        <w:spacing w:line="360" w:lineRule="auto"/>
        <w:ind w:left="1300" w:hanging="592"/>
        <w:jc w:val="both"/>
        <w:rPr>
          <w:color w:val="000000"/>
          <w:sz w:val="24"/>
          <w:szCs w:val="24"/>
        </w:rPr>
      </w:pPr>
      <w:r w:rsidRPr="00C54DEB">
        <w:rPr>
          <w:color w:val="000000"/>
          <w:sz w:val="24"/>
          <w:szCs w:val="24"/>
        </w:rPr>
        <w:lastRenderedPageBreak/>
        <w:t>3)      występowania z wnioskami, po zasięgnięciu opinii związków zawodowych, Rady Pedagogicznej w sprawach odznaczeń, nagród i innych wyróżnień dla nauczycieli oraz pozostałych pracowników szkoły.</w:t>
      </w:r>
    </w:p>
    <w:p w:rsidR="0089479D" w:rsidRPr="00C54DEB" w:rsidRDefault="0089479D">
      <w:pPr>
        <w:spacing w:line="360" w:lineRule="auto"/>
        <w:ind w:left="800" w:hanging="800"/>
        <w:jc w:val="both"/>
        <w:rPr>
          <w:b/>
          <w:bCs/>
          <w:i/>
          <w:iCs/>
          <w:color w:val="000000"/>
          <w:sz w:val="24"/>
          <w:szCs w:val="24"/>
        </w:rPr>
      </w:pPr>
      <w:r w:rsidRPr="00C54DEB">
        <w:rPr>
          <w:color w:val="000000"/>
          <w:sz w:val="24"/>
          <w:szCs w:val="24"/>
        </w:rPr>
        <w:t>6.          Dyrektor Szkoły w wykonywaniu swoich zadań współpracuje z Radą Pedagogiczną, Samorządem Uczniowskim i Radą Rodziców.</w:t>
      </w:r>
    </w:p>
    <w:p w:rsidR="0089479D" w:rsidRPr="00C54DEB" w:rsidRDefault="0089479D">
      <w:pPr>
        <w:spacing w:line="360" w:lineRule="auto"/>
        <w:jc w:val="both"/>
        <w:rPr>
          <w:color w:val="000000"/>
          <w:sz w:val="24"/>
          <w:szCs w:val="24"/>
        </w:rPr>
      </w:pPr>
      <w:r w:rsidRPr="00C54DEB">
        <w:rPr>
          <w:b/>
          <w:bCs/>
          <w:i/>
          <w:iCs/>
          <w:color w:val="000000"/>
          <w:sz w:val="24"/>
          <w:szCs w:val="24"/>
        </w:rPr>
        <w:t>Rada Pedagogiczna</w:t>
      </w:r>
    </w:p>
    <w:p w:rsidR="0089479D" w:rsidRPr="00C54DEB" w:rsidRDefault="0089479D">
      <w:pPr>
        <w:spacing w:line="360" w:lineRule="auto"/>
        <w:jc w:val="both"/>
        <w:rPr>
          <w:color w:val="000000"/>
          <w:sz w:val="24"/>
          <w:szCs w:val="24"/>
        </w:rPr>
      </w:pPr>
      <w:r w:rsidRPr="00C54DEB">
        <w:rPr>
          <w:color w:val="000000"/>
          <w:sz w:val="24"/>
          <w:szCs w:val="24"/>
        </w:rPr>
        <w:t>7.          Do kompetencji stanowiących Rady Pedagogicznej należą:</w:t>
      </w:r>
    </w:p>
    <w:p w:rsidR="0089479D" w:rsidRPr="00C54DEB" w:rsidRDefault="0089479D">
      <w:pPr>
        <w:spacing w:line="360" w:lineRule="auto"/>
        <w:ind w:firstLine="708"/>
        <w:jc w:val="both"/>
        <w:rPr>
          <w:color w:val="000000"/>
          <w:sz w:val="24"/>
          <w:szCs w:val="24"/>
        </w:rPr>
      </w:pPr>
      <w:r w:rsidRPr="00C54DEB">
        <w:rPr>
          <w:color w:val="000000"/>
          <w:sz w:val="24"/>
          <w:szCs w:val="24"/>
        </w:rPr>
        <w:t>1)       zatwierdzanie planów pracy szkoły,</w:t>
      </w:r>
    </w:p>
    <w:p w:rsidR="0089479D" w:rsidRPr="00C54DEB" w:rsidRDefault="0089479D">
      <w:pPr>
        <w:spacing w:line="360" w:lineRule="auto"/>
        <w:ind w:firstLine="708"/>
        <w:jc w:val="both"/>
        <w:rPr>
          <w:color w:val="000000"/>
          <w:sz w:val="24"/>
          <w:szCs w:val="24"/>
        </w:rPr>
      </w:pPr>
      <w:r w:rsidRPr="00C54DEB">
        <w:rPr>
          <w:color w:val="000000"/>
          <w:sz w:val="24"/>
          <w:szCs w:val="24"/>
        </w:rPr>
        <w:t>2)       zatwierdzanie wyników klasyfikacji i promocji uczniów,</w:t>
      </w:r>
    </w:p>
    <w:p w:rsidR="0089479D" w:rsidRPr="00C54DEB" w:rsidRDefault="0089479D">
      <w:pPr>
        <w:spacing w:line="360" w:lineRule="auto"/>
        <w:ind w:left="1300" w:hanging="600"/>
        <w:jc w:val="both"/>
        <w:rPr>
          <w:color w:val="000000"/>
          <w:sz w:val="24"/>
          <w:szCs w:val="24"/>
        </w:rPr>
      </w:pPr>
      <w:r w:rsidRPr="00C54DEB">
        <w:rPr>
          <w:color w:val="000000"/>
          <w:sz w:val="24"/>
          <w:szCs w:val="24"/>
        </w:rPr>
        <w:t>3)      podejmowanie uchwał w sprawach innowacji i eksperymentów pedagogicznych,</w:t>
      </w:r>
    </w:p>
    <w:p w:rsidR="0089479D" w:rsidRPr="00C54DEB" w:rsidRDefault="0089479D">
      <w:pPr>
        <w:spacing w:line="360" w:lineRule="auto"/>
        <w:ind w:firstLine="708"/>
        <w:jc w:val="both"/>
        <w:rPr>
          <w:color w:val="000000"/>
          <w:sz w:val="24"/>
          <w:szCs w:val="24"/>
        </w:rPr>
      </w:pPr>
      <w:r w:rsidRPr="00C54DEB">
        <w:rPr>
          <w:color w:val="000000"/>
          <w:sz w:val="24"/>
          <w:szCs w:val="24"/>
        </w:rPr>
        <w:t>4)       ustalanie organizacji doskonalenia zawodowego nauczycieli,</w:t>
      </w:r>
    </w:p>
    <w:p w:rsidR="0089479D" w:rsidRPr="00C54DEB" w:rsidRDefault="0089479D">
      <w:pPr>
        <w:spacing w:line="360" w:lineRule="auto"/>
        <w:ind w:firstLine="708"/>
        <w:jc w:val="both"/>
        <w:rPr>
          <w:color w:val="000000"/>
          <w:sz w:val="24"/>
          <w:szCs w:val="24"/>
        </w:rPr>
      </w:pPr>
      <w:r w:rsidRPr="00C54DEB">
        <w:rPr>
          <w:color w:val="000000"/>
          <w:sz w:val="24"/>
          <w:szCs w:val="24"/>
        </w:rPr>
        <w:t>5)       podejmowanie uchwał w sprawach dotyczących skreślenia z listy uczniów,</w:t>
      </w:r>
    </w:p>
    <w:p w:rsidR="0089479D" w:rsidRPr="00C54DEB" w:rsidRDefault="0089479D">
      <w:pPr>
        <w:spacing w:line="360" w:lineRule="auto"/>
        <w:ind w:firstLine="708"/>
        <w:jc w:val="both"/>
        <w:rPr>
          <w:color w:val="000000"/>
          <w:sz w:val="24"/>
          <w:szCs w:val="24"/>
        </w:rPr>
      </w:pPr>
      <w:r w:rsidRPr="00C54DEB">
        <w:rPr>
          <w:color w:val="000000"/>
          <w:sz w:val="24"/>
          <w:szCs w:val="24"/>
        </w:rPr>
        <w:t>6)       uchwalanie statutu szkoły,</w:t>
      </w:r>
    </w:p>
    <w:p w:rsidR="0089479D" w:rsidRPr="00C54DEB" w:rsidRDefault="0089479D">
      <w:pPr>
        <w:spacing w:line="360" w:lineRule="auto"/>
        <w:ind w:left="1300" w:hanging="592"/>
        <w:jc w:val="both"/>
        <w:rPr>
          <w:color w:val="000000"/>
          <w:sz w:val="24"/>
          <w:szCs w:val="24"/>
        </w:rPr>
      </w:pPr>
      <w:r w:rsidRPr="00C54DEB">
        <w:rPr>
          <w:color w:val="000000"/>
          <w:sz w:val="24"/>
          <w:szCs w:val="24"/>
        </w:rPr>
        <w:t>7)     zatwierdzanie szkolnego zestawu programów i podręczników (do dnia 31 maja każdego roku)</w:t>
      </w:r>
    </w:p>
    <w:p w:rsidR="0089479D" w:rsidRPr="00C54DEB" w:rsidRDefault="0089479D">
      <w:pPr>
        <w:spacing w:line="360" w:lineRule="auto"/>
        <w:ind w:left="1300" w:hanging="592"/>
        <w:jc w:val="both"/>
        <w:rPr>
          <w:color w:val="000000"/>
          <w:sz w:val="24"/>
          <w:szCs w:val="24"/>
        </w:rPr>
      </w:pPr>
      <w:r w:rsidRPr="00C54DEB">
        <w:rPr>
          <w:color w:val="000000"/>
          <w:sz w:val="24"/>
          <w:szCs w:val="24"/>
        </w:rPr>
        <w:t>8)   ustalenie sposobu wykorzystania wyników nadzoru pedagogicznego, w tym sprawowanego nad szkołą przez organ sprawujący nadzór pedagogiczny, w celu doskonalenia pracy szkoły</w:t>
      </w:r>
    </w:p>
    <w:p w:rsidR="0089479D" w:rsidRPr="00C54DEB" w:rsidRDefault="0089479D">
      <w:pPr>
        <w:spacing w:line="360" w:lineRule="auto"/>
        <w:jc w:val="both"/>
        <w:rPr>
          <w:color w:val="000000"/>
          <w:sz w:val="24"/>
          <w:szCs w:val="24"/>
        </w:rPr>
      </w:pPr>
      <w:r w:rsidRPr="00C54DEB">
        <w:rPr>
          <w:color w:val="000000"/>
          <w:sz w:val="24"/>
          <w:szCs w:val="24"/>
        </w:rPr>
        <w:t>8.          Rada Pedagogiczna opiniuje w szczególności:</w:t>
      </w:r>
    </w:p>
    <w:p w:rsidR="0089479D" w:rsidRPr="00C54DEB" w:rsidRDefault="0089479D">
      <w:pPr>
        <w:spacing w:line="360" w:lineRule="auto"/>
        <w:ind w:left="1200" w:hanging="492"/>
        <w:jc w:val="both"/>
        <w:rPr>
          <w:color w:val="000000"/>
          <w:sz w:val="24"/>
          <w:szCs w:val="24"/>
        </w:rPr>
      </w:pPr>
      <w:r w:rsidRPr="00C54DEB">
        <w:rPr>
          <w:color w:val="000000"/>
          <w:sz w:val="24"/>
          <w:szCs w:val="24"/>
        </w:rPr>
        <w:t>1)     organizację pracy szkoły, w tym zwłaszcza tygodniowy rozkład zajęć lekcyjnych i pozalekcyjnych,</w:t>
      </w:r>
    </w:p>
    <w:p w:rsidR="0089479D" w:rsidRPr="00C54DEB" w:rsidRDefault="0089479D">
      <w:pPr>
        <w:spacing w:line="360" w:lineRule="auto"/>
        <w:ind w:firstLine="708"/>
        <w:jc w:val="both"/>
        <w:rPr>
          <w:color w:val="000000"/>
          <w:sz w:val="24"/>
          <w:szCs w:val="24"/>
        </w:rPr>
      </w:pPr>
      <w:r w:rsidRPr="00C54DEB">
        <w:rPr>
          <w:color w:val="000000"/>
          <w:sz w:val="24"/>
          <w:szCs w:val="24"/>
        </w:rPr>
        <w:t>2)      projekt planu finansowego szkoły,</w:t>
      </w:r>
    </w:p>
    <w:p w:rsidR="0089479D" w:rsidRPr="00C54DEB" w:rsidRDefault="0089479D">
      <w:pPr>
        <w:spacing w:line="360" w:lineRule="auto"/>
        <w:ind w:left="1200" w:hanging="500"/>
        <w:jc w:val="both"/>
        <w:rPr>
          <w:color w:val="000000"/>
          <w:sz w:val="24"/>
          <w:szCs w:val="24"/>
        </w:rPr>
      </w:pPr>
      <w:r w:rsidRPr="00C54DEB">
        <w:rPr>
          <w:color w:val="000000"/>
          <w:sz w:val="24"/>
          <w:szCs w:val="24"/>
        </w:rPr>
        <w:t>3)     wnioski Dyrektora Szkoły o przyznanie nauczycielom odznaczeń, nagród</w:t>
      </w:r>
      <w:r w:rsidRPr="00C54DEB">
        <w:rPr>
          <w:color w:val="000000"/>
          <w:sz w:val="24"/>
          <w:szCs w:val="24"/>
        </w:rPr>
        <w:br/>
        <w:t xml:space="preserve"> i wyróżnień,</w:t>
      </w:r>
    </w:p>
    <w:p w:rsidR="0089479D" w:rsidRPr="00C54DEB" w:rsidRDefault="0089479D">
      <w:pPr>
        <w:spacing w:line="360" w:lineRule="auto"/>
        <w:ind w:left="1300" w:hanging="600"/>
        <w:jc w:val="both"/>
        <w:rPr>
          <w:color w:val="000000"/>
          <w:sz w:val="24"/>
          <w:szCs w:val="24"/>
        </w:rPr>
      </w:pPr>
      <w:r w:rsidRPr="00C54DEB">
        <w:rPr>
          <w:color w:val="000000"/>
          <w:sz w:val="24"/>
          <w:szCs w:val="24"/>
        </w:rPr>
        <w:t>4)      propozycje Dyrektora Szkoły w sprawach przyznania nauczycielom stałych prac i zajęć w ramach wynagrodzenia zasadniczego oraz dodatkowo płatnych zajęć dydaktycznych, wychowawczych i opiekuńczych.</w:t>
      </w:r>
    </w:p>
    <w:p w:rsidR="0089479D" w:rsidRPr="00C54DEB" w:rsidRDefault="0089479D">
      <w:pPr>
        <w:spacing w:line="360" w:lineRule="auto"/>
        <w:ind w:left="1300" w:hanging="600"/>
        <w:jc w:val="both"/>
        <w:rPr>
          <w:color w:val="000000"/>
          <w:sz w:val="24"/>
          <w:szCs w:val="24"/>
        </w:rPr>
      </w:pPr>
      <w:r w:rsidRPr="00C54DEB">
        <w:rPr>
          <w:color w:val="000000"/>
          <w:sz w:val="24"/>
          <w:szCs w:val="24"/>
        </w:rPr>
        <w:t>5)      opiniuje szczegółowe warunki realizacji projektu edukacyjnego w gimnazjum</w:t>
      </w:r>
    </w:p>
    <w:p w:rsidR="0089479D" w:rsidRPr="00C54DEB" w:rsidRDefault="0089479D">
      <w:pPr>
        <w:spacing w:line="360" w:lineRule="auto"/>
        <w:jc w:val="both"/>
        <w:rPr>
          <w:color w:val="000000"/>
          <w:sz w:val="24"/>
          <w:szCs w:val="24"/>
        </w:rPr>
      </w:pPr>
      <w:r w:rsidRPr="00C54DEB">
        <w:rPr>
          <w:color w:val="000000"/>
          <w:sz w:val="24"/>
          <w:szCs w:val="24"/>
        </w:rPr>
        <w:t xml:space="preserve">9.          Rada Pedagogiczna ustala szczegółowy regulamin swojej działalności – </w:t>
      </w:r>
      <w:r w:rsidRPr="00C54DEB">
        <w:rPr>
          <w:b/>
          <w:color w:val="000000"/>
          <w:sz w:val="24"/>
          <w:szCs w:val="24"/>
        </w:rPr>
        <w:t>załącznik 4</w:t>
      </w:r>
      <w:r w:rsidRPr="00C54DEB">
        <w:rPr>
          <w:color w:val="000000"/>
          <w:sz w:val="24"/>
          <w:szCs w:val="24"/>
        </w:rPr>
        <w:t>.</w:t>
      </w:r>
    </w:p>
    <w:p w:rsidR="0089479D" w:rsidRPr="00C54DEB" w:rsidRDefault="0089479D">
      <w:pPr>
        <w:spacing w:line="360" w:lineRule="auto"/>
        <w:jc w:val="both"/>
        <w:rPr>
          <w:b/>
          <w:bCs/>
          <w:i/>
          <w:iCs/>
          <w:color w:val="000000"/>
          <w:sz w:val="24"/>
          <w:szCs w:val="24"/>
        </w:rPr>
      </w:pPr>
      <w:r w:rsidRPr="00C54DEB">
        <w:rPr>
          <w:color w:val="000000"/>
          <w:sz w:val="24"/>
          <w:szCs w:val="24"/>
        </w:rPr>
        <w:t>10.       Zebrania Rady Pedagogicznej są protokołowane.</w:t>
      </w:r>
    </w:p>
    <w:p w:rsidR="0089479D" w:rsidRPr="00C54DEB" w:rsidRDefault="0089479D">
      <w:pPr>
        <w:spacing w:line="360" w:lineRule="auto"/>
        <w:jc w:val="both"/>
        <w:rPr>
          <w:color w:val="000000"/>
          <w:sz w:val="24"/>
          <w:szCs w:val="24"/>
        </w:rPr>
      </w:pPr>
      <w:r w:rsidRPr="00C54DEB">
        <w:rPr>
          <w:b/>
          <w:bCs/>
          <w:i/>
          <w:iCs/>
          <w:color w:val="000000"/>
          <w:sz w:val="24"/>
          <w:szCs w:val="24"/>
        </w:rPr>
        <w:t>Rada Rodziców</w:t>
      </w:r>
    </w:p>
    <w:p w:rsidR="0089479D" w:rsidRPr="00C54DEB" w:rsidRDefault="0089479D">
      <w:pPr>
        <w:spacing w:line="360" w:lineRule="auto"/>
        <w:jc w:val="both"/>
        <w:rPr>
          <w:color w:val="000000"/>
          <w:sz w:val="24"/>
          <w:szCs w:val="24"/>
        </w:rPr>
      </w:pPr>
      <w:r w:rsidRPr="00C54DEB">
        <w:rPr>
          <w:color w:val="000000"/>
          <w:sz w:val="24"/>
          <w:szCs w:val="24"/>
        </w:rPr>
        <w:t xml:space="preserve">11.       Rada Rodziców pracuje zgodnie z ustalonym przez siebie regulaminem - </w:t>
      </w:r>
      <w:r w:rsidRPr="00C54DEB">
        <w:rPr>
          <w:b/>
          <w:color w:val="000000"/>
          <w:sz w:val="24"/>
          <w:szCs w:val="24"/>
        </w:rPr>
        <w:t>załącznik 5</w:t>
      </w:r>
      <w:r w:rsidRPr="00C54DEB">
        <w:rPr>
          <w:color w:val="000000"/>
          <w:sz w:val="24"/>
          <w:szCs w:val="24"/>
        </w:rPr>
        <w:t>.</w:t>
      </w:r>
    </w:p>
    <w:p w:rsidR="0089479D" w:rsidRPr="00C54DEB" w:rsidRDefault="0089479D">
      <w:pPr>
        <w:spacing w:line="360" w:lineRule="auto"/>
        <w:ind w:left="700" w:hanging="700"/>
        <w:jc w:val="both"/>
        <w:rPr>
          <w:color w:val="000000"/>
          <w:sz w:val="24"/>
          <w:szCs w:val="24"/>
        </w:rPr>
      </w:pPr>
      <w:r w:rsidRPr="00C54DEB">
        <w:rPr>
          <w:color w:val="000000"/>
          <w:sz w:val="24"/>
          <w:szCs w:val="24"/>
        </w:rPr>
        <w:t xml:space="preserve">12.       Rada Rodziców może występować do Rady Pedagogicznej i Dyrektora Szkoły </w:t>
      </w:r>
      <w:r w:rsidRPr="00C54DEB">
        <w:rPr>
          <w:color w:val="000000"/>
          <w:sz w:val="24"/>
          <w:szCs w:val="24"/>
        </w:rPr>
        <w:br/>
        <w:t xml:space="preserve">z wnioskami i opiniami dotyczącymi wszystkich spraw szkoły. </w:t>
      </w:r>
    </w:p>
    <w:p w:rsidR="0089479D" w:rsidRPr="00C54DEB" w:rsidRDefault="0089479D">
      <w:pPr>
        <w:spacing w:line="360" w:lineRule="auto"/>
        <w:ind w:left="700" w:hanging="700"/>
        <w:jc w:val="both"/>
        <w:rPr>
          <w:color w:val="000000"/>
          <w:sz w:val="24"/>
          <w:szCs w:val="24"/>
        </w:rPr>
      </w:pPr>
      <w:r w:rsidRPr="00C54DEB">
        <w:rPr>
          <w:color w:val="000000"/>
          <w:sz w:val="24"/>
          <w:szCs w:val="24"/>
        </w:rPr>
        <w:lastRenderedPageBreak/>
        <w:t xml:space="preserve">13.       W celu wspierania działalności statutowej szkoły Rada Rodziców może gromadzić fundusze z dobrowolnych składek rodziców oraz innych źródeł. </w:t>
      </w:r>
    </w:p>
    <w:p w:rsidR="0089479D" w:rsidRPr="00C54DEB" w:rsidRDefault="0089479D">
      <w:pPr>
        <w:spacing w:line="360" w:lineRule="auto"/>
        <w:jc w:val="both"/>
        <w:rPr>
          <w:b/>
          <w:bCs/>
          <w:i/>
          <w:iCs/>
          <w:color w:val="000000"/>
          <w:sz w:val="24"/>
          <w:szCs w:val="24"/>
        </w:rPr>
      </w:pPr>
      <w:r w:rsidRPr="00C54DEB">
        <w:rPr>
          <w:color w:val="000000"/>
          <w:sz w:val="24"/>
          <w:szCs w:val="24"/>
        </w:rPr>
        <w:t>14.       Zasady wydatkowania funduszy Rady Rodziców określa jej regulamin.</w:t>
      </w:r>
    </w:p>
    <w:p w:rsidR="0089479D" w:rsidRPr="00C54DEB" w:rsidRDefault="0089479D">
      <w:pPr>
        <w:spacing w:line="360" w:lineRule="auto"/>
        <w:jc w:val="both"/>
        <w:rPr>
          <w:color w:val="000000"/>
          <w:sz w:val="24"/>
          <w:szCs w:val="24"/>
        </w:rPr>
      </w:pPr>
      <w:r w:rsidRPr="00C54DEB">
        <w:rPr>
          <w:b/>
          <w:bCs/>
          <w:i/>
          <w:iCs/>
          <w:color w:val="000000"/>
          <w:sz w:val="24"/>
          <w:szCs w:val="24"/>
        </w:rPr>
        <w:t>Samorząd Uczniowski</w:t>
      </w:r>
    </w:p>
    <w:p w:rsidR="0089479D" w:rsidRPr="00C54DEB" w:rsidRDefault="0089479D">
      <w:pPr>
        <w:spacing w:line="360" w:lineRule="auto"/>
        <w:jc w:val="both"/>
        <w:rPr>
          <w:color w:val="000000"/>
          <w:sz w:val="24"/>
          <w:szCs w:val="24"/>
        </w:rPr>
      </w:pPr>
      <w:r w:rsidRPr="00C54DEB">
        <w:rPr>
          <w:color w:val="000000"/>
          <w:sz w:val="24"/>
          <w:szCs w:val="24"/>
        </w:rPr>
        <w:t>15.       Samorząd Uczniowski tworzą uczniowie szkoły.</w:t>
      </w:r>
    </w:p>
    <w:p w:rsidR="0089479D" w:rsidRPr="00C54DEB" w:rsidRDefault="0089479D">
      <w:pPr>
        <w:spacing w:line="360" w:lineRule="auto"/>
        <w:ind w:left="800" w:hanging="800"/>
        <w:jc w:val="both"/>
        <w:rPr>
          <w:color w:val="000000"/>
          <w:sz w:val="24"/>
          <w:szCs w:val="24"/>
        </w:rPr>
      </w:pPr>
      <w:r w:rsidRPr="00C54DEB">
        <w:rPr>
          <w:color w:val="000000"/>
          <w:sz w:val="24"/>
          <w:szCs w:val="24"/>
        </w:rPr>
        <w:t xml:space="preserve">16.       Zasady wybierania i działania Samorządu Uczniowskiego określa regulamin uchwalony przez uczniów - </w:t>
      </w:r>
      <w:r w:rsidRPr="00C54DEB">
        <w:rPr>
          <w:b/>
          <w:color w:val="000000"/>
          <w:sz w:val="24"/>
          <w:szCs w:val="24"/>
        </w:rPr>
        <w:t>załącznik 6</w:t>
      </w:r>
      <w:r w:rsidRPr="00C54DEB">
        <w:rPr>
          <w:color w:val="000000"/>
          <w:sz w:val="24"/>
          <w:szCs w:val="24"/>
        </w:rPr>
        <w:t>.</w:t>
      </w:r>
    </w:p>
    <w:p w:rsidR="0089479D" w:rsidRPr="00C54DEB" w:rsidRDefault="0089479D">
      <w:pPr>
        <w:spacing w:line="360" w:lineRule="auto"/>
        <w:ind w:left="800" w:hanging="800"/>
        <w:jc w:val="both"/>
        <w:rPr>
          <w:color w:val="000000"/>
          <w:sz w:val="24"/>
          <w:szCs w:val="24"/>
        </w:rPr>
      </w:pPr>
      <w:r w:rsidRPr="00C54DEB">
        <w:rPr>
          <w:color w:val="000000"/>
          <w:sz w:val="24"/>
          <w:szCs w:val="24"/>
        </w:rPr>
        <w:t>17.       Samorząd Uczniowski może przedstawić Dyrektorowi Szkoły, Radzie Pedagogicznej oraz Radzie Rodziców wnioski i opinie dotyczące realizacji podstawowych praw uczniów, w szczególności takich jak:</w:t>
      </w:r>
    </w:p>
    <w:p w:rsidR="0089479D" w:rsidRPr="00C54DEB" w:rsidRDefault="00493812">
      <w:pPr>
        <w:spacing w:line="360" w:lineRule="auto"/>
        <w:ind w:left="1300" w:hanging="592"/>
        <w:jc w:val="both"/>
        <w:rPr>
          <w:color w:val="000000"/>
          <w:sz w:val="24"/>
          <w:szCs w:val="24"/>
        </w:rPr>
      </w:pPr>
      <w:r w:rsidRPr="00C54DEB">
        <w:rPr>
          <w:color w:val="000000"/>
          <w:sz w:val="24"/>
          <w:szCs w:val="24"/>
        </w:rPr>
        <w:t>1)      </w:t>
      </w:r>
      <w:r w:rsidR="0089479D" w:rsidRPr="00C54DEB">
        <w:rPr>
          <w:color w:val="000000"/>
          <w:sz w:val="24"/>
          <w:szCs w:val="24"/>
        </w:rPr>
        <w:t>prawo do zapoznania z programem nauczania, jego celami, treściami</w:t>
      </w:r>
      <w:r w:rsidR="0089479D" w:rsidRPr="00C54DEB">
        <w:rPr>
          <w:color w:val="000000"/>
          <w:sz w:val="24"/>
          <w:szCs w:val="24"/>
        </w:rPr>
        <w:br/>
        <w:t xml:space="preserve"> i stawianymi przez nauczycieli wymaganiami,</w:t>
      </w:r>
    </w:p>
    <w:p w:rsidR="0089479D" w:rsidRPr="00C54DEB" w:rsidRDefault="00493812">
      <w:pPr>
        <w:spacing w:line="360" w:lineRule="auto"/>
        <w:ind w:firstLine="708"/>
        <w:jc w:val="both"/>
        <w:rPr>
          <w:color w:val="000000"/>
          <w:sz w:val="24"/>
          <w:szCs w:val="24"/>
        </w:rPr>
      </w:pPr>
      <w:r w:rsidRPr="00C54DEB">
        <w:rPr>
          <w:color w:val="000000"/>
          <w:sz w:val="24"/>
          <w:szCs w:val="24"/>
        </w:rPr>
        <w:t>2)      </w:t>
      </w:r>
      <w:r w:rsidR="0089479D" w:rsidRPr="00C54DEB">
        <w:rPr>
          <w:color w:val="000000"/>
          <w:sz w:val="24"/>
          <w:szCs w:val="24"/>
        </w:rPr>
        <w:t>prawo do jawnej i umotywowanej oceny postępów w nauce i zachowaniu,</w:t>
      </w:r>
    </w:p>
    <w:p w:rsidR="0089479D" w:rsidRPr="00C54DEB" w:rsidRDefault="00493812">
      <w:pPr>
        <w:spacing w:line="360" w:lineRule="auto"/>
        <w:ind w:left="1300" w:hanging="592"/>
        <w:jc w:val="both"/>
        <w:rPr>
          <w:color w:val="000000"/>
          <w:sz w:val="24"/>
          <w:szCs w:val="24"/>
        </w:rPr>
      </w:pPr>
      <w:r w:rsidRPr="00C54DEB">
        <w:rPr>
          <w:color w:val="000000"/>
          <w:sz w:val="24"/>
          <w:szCs w:val="24"/>
        </w:rPr>
        <w:t>3)      </w:t>
      </w:r>
      <w:r w:rsidR="0089479D" w:rsidRPr="00C54DEB">
        <w:rPr>
          <w:color w:val="000000"/>
          <w:sz w:val="24"/>
          <w:szCs w:val="24"/>
        </w:rPr>
        <w:t>prawo do organizowania życia szkolne</w:t>
      </w:r>
      <w:r w:rsidRPr="00C54DEB">
        <w:rPr>
          <w:color w:val="000000"/>
          <w:sz w:val="24"/>
          <w:szCs w:val="24"/>
        </w:rPr>
        <w:t xml:space="preserve">go, właściwych proporcji między </w:t>
      </w:r>
      <w:r w:rsidR="0089479D" w:rsidRPr="00C54DEB">
        <w:rPr>
          <w:color w:val="000000"/>
          <w:sz w:val="24"/>
          <w:szCs w:val="24"/>
        </w:rPr>
        <w:t>wysiłkiem szkolnym a możliwościami rozwijania własnych zainteresowań,</w:t>
      </w:r>
    </w:p>
    <w:p w:rsidR="0089479D" w:rsidRPr="00C54DEB" w:rsidRDefault="0089479D">
      <w:pPr>
        <w:spacing w:line="360" w:lineRule="auto"/>
        <w:ind w:firstLine="708"/>
        <w:jc w:val="both"/>
        <w:rPr>
          <w:b/>
          <w:color w:val="000000"/>
          <w:sz w:val="24"/>
          <w:szCs w:val="24"/>
        </w:rPr>
      </w:pPr>
      <w:r w:rsidRPr="00C54DEB">
        <w:rPr>
          <w:color w:val="000000"/>
          <w:sz w:val="24"/>
          <w:szCs w:val="24"/>
        </w:rPr>
        <w:t>4)       prawo do organizowania działalności kulturalnej, rozrywki i sportu.</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7</w:t>
      </w:r>
    </w:p>
    <w:p w:rsidR="0089479D" w:rsidRPr="00C54DEB" w:rsidRDefault="0089479D">
      <w:pPr>
        <w:spacing w:line="360" w:lineRule="auto"/>
        <w:ind w:left="800" w:hanging="800"/>
        <w:jc w:val="both"/>
        <w:rPr>
          <w:color w:val="000000"/>
          <w:sz w:val="24"/>
          <w:szCs w:val="24"/>
        </w:rPr>
      </w:pPr>
      <w:r w:rsidRPr="00C54DEB">
        <w:rPr>
          <w:color w:val="000000"/>
          <w:sz w:val="24"/>
          <w:szCs w:val="24"/>
        </w:rPr>
        <w:t>1.          Każdy z wymienionych w §6, ust. 1 organów szkoły ma prawo do swobodnego działania i podejmowania decyzji w ramach własnych kompetencji.</w:t>
      </w:r>
    </w:p>
    <w:p w:rsidR="0089479D" w:rsidRPr="00C54DEB" w:rsidRDefault="0089479D">
      <w:pPr>
        <w:spacing w:line="360" w:lineRule="auto"/>
        <w:jc w:val="both"/>
        <w:rPr>
          <w:color w:val="000000"/>
          <w:sz w:val="24"/>
          <w:szCs w:val="24"/>
        </w:rPr>
      </w:pPr>
      <w:r w:rsidRPr="00C54DEB">
        <w:rPr>
          <w:color w:val="000000"/>
          <w:sz w:val="24"/>
          <w:szCs w:val="24"/>
        </w:rPr>
        <w:t>2.          Regulaminy organów szkoły nie mogą być sprzeczne ze statutem szkoły.</w:t>
      </w:r>
    </w:p>
    <w:p w:rsidR="0089479D" w:rsidRPr="00C54DEB" w:rsidRDefault="00493812">
      <w:pPr>
        <w:spacing w:line="360" w:lineRule="auto"/>
        <w:jc w:val="both"/>
        <w:rPr>
          <w:color w:val="000000"/>
          <w:sz w:val="24"/>
          <w:szCs w:val="24"/>
        </w:rPr>
      </w:pPr>
      <w:r w:rsidRPr="00C54DEB">
        <w:rPr>
          <w:color w:val="000000"/>
          <w:sz w:val="24"/>
          <w:szCs w:val="24"/>
        </w:rPr>
        <w:t>3.         </w:t>
      </w:r>
      <w:r w:rsidR="0089479D" w:rsidRPr="00C54DEB">
        <w:rPr>
          <w:color w:val="000000"/>
          <w:sz w:val="24"/>
          <w:szCs w:val="24"/>
        </w:rPr>
        <w:t>Organy szkoły są zobowiązane do wzajemnego respektowania przyznanych kompetencji i uprawnień, informowania się o planowanych działaniach oraz podjętych decyzjach. Za wymianę informacji oraz organizację spotkań odpowiada Dyrektor Szkoły.</w:t>
      </w:r>
    </w:p>
    <w:p w:rsidR="0089479D" w:rsidRPr="00C54DEB" w:rsidRDefault="0089479D">
      <w:pPr>
        <w:spacing w:line="360" w:lineRule="auto"/>
        <w:jc w:val="both"/>
        <w:rPr>
          <w:color w:val="000000"/>
          <w:sz w:val="24"/>
          <w:szCs w:val="24"/>
        </w:rPr>
      </w:pPr>
      <w:r w:rsidRPr="00C54DEB">
        <w:rPr>
          <w:color w:val="000000"/>
          <w:sz w:val="24"/>
          <w:szCs w:val="24"/>
        </w:rPr>
        <w:t>4.          Wszelkie sytuacje konfliktowe wewnątrz szkoły rozstrzyga na wniosek zainteresowanego lub stron Dyrektor Szkoły po konsultacji odpowiednio z: Radą Pedagogiczną, Samorządem Uczniowskim lub Radą Rodziców. Każdy wniosek musi być rozpatrzony, a decyzja podjęta nie później niż w ciągu jednego tygodnia.</w:t>
      </w:r>
    </w:p>
    <w:p w:rsidR="0089479D" w:rsidRPr="00C54DEB" w:rsidRDefault="0089479D">
      <w:pPr>
        <w:spacing w:line="360" w:lineRule="auto"/>
        <w:jc w:val="both"/>
        <w:rPr>
          <w:color w:val="000000"/>
          <w:sz w:val="24"/>
          <w:szCs w:val="24"/>
        </w:rPr>
      </w:pPr>
      <w:r w:rsidRPr="00C54DEB">
        <w:rPr>
          <w:color w:val="000000"/>
          <w:sz w:val="24"/>
          <w:szCs w:val="24"/>
        </w:rPr>
        <w:t>5.          W sprawach spornych między organami szkoły decyzję ostateczną wydaje:</w:t>
      </w:r>
    </w:p>
    <w:p w:rsidR="0089479D" w:rsidRPr="00C54DEB" w:rsidRDefault="0089479D">
      <w:pPr>
        <w:spacing w:line="360" w:lineRule="auto"/>
        <w:ind w:left="1300" w:hanging="600"/>
        <w:jc w:val="both"/>
        <w:rPr>
          <w:color w:val="000000"/>
          <w:sz w:val="24"/>
          <w:szCs w:val="24"/>
        </w:rPr>
      </w:pPr>
      <w:r w:rsidRPr="00C54DEB">
        <w:rPr>
          <w:color w:val="000000"/>
          <w:sz w:val="24"/>
          <w:szCs w:val="24"/>
        </w:rPr>
        <w:t>1)       w odniesieniu do regulaminu Rady Pedagogicznej i Rady Rodziców - Dyrektor Szkoły,</w:t>
      </w:r>
    </w:p>
    <w:p w:rsidR="0089479D" w:rsidRPr="00C54DEB" w:rsidRDefault="0089479D">
      <w:pPr>
        <w:spacing w:line="360" w:lineRule="auto"/>
        <w:ind w:left="1300" w:hanging="592"/>
        <w:jc w:val="both"/>
        <w:rPr>
          <w:color w:val="000000"/>
          <w:sz w:val="24"/>
          <w:szCs w:val="24"/>
        </w:rPr>
      </w:pPr>
      <w:r w:rsidRPr="00C54DEB">
        <w:rPr>
          <w:color w:val="000000"/>
          <w:sz w:val="24"/>
          <w:szCs w:val="24"/>
        </w:rPr>
        <w:t>2)       w odniesieniu do pozostałych regulaminów - Dyrektor Szkoły po zasięgnięciu opinii Rady Pedagogicznej,</w:t>
      </w:r>
    </w:p>
    <w:p w:rsidR="0089479D" w:rsidRPr="00C54DEB" w:rsidRDefault="0089479D">
      <w:pPr>
        <w:spacing w:line="360" w:lineRule="auto"/>
        <w:ind w:left="1300" w:hanging="592"/>
        <w:jc w:val="both"/>
        <w:rPr>
          <w:color w:val="000000"/>
          <w:sz w:val="24"/>
          <w:szCs w:val="24"/>
        </w:rPr>
      </w:pPr>
      <w:r w:rsidRPr="00C54DEB">
        <w:rPr>
          <w:color w:val="000000"/>
          <w:sz w:val="24"/>
          <w:szCs w:val="24"/>
        </w:rPr>
        <w:lastRenderedPageBreak/>
        <w:t>3)       spory kompetencyjne pomiędzy organami szkoły, o ile mediacje dwustronne nie przyniosą porozumienia w postępowaniu wstępnym, obligatoryjnie rozstrzygane są w formie decyzji przez:</w:t>
      </w:r>
    </w:p>
    <w:p w:rsidR="0089479D" w:rsidRPr="00C54DEB" w:rsidRDefault="0089479D">
      <w:pPr>
        <w:spacing w:line="360" w:lineRule="auto"/>
        <w:ind w:left="708" w:firstLine="708"/>
        <w:jc w:val="both"/>
        <w:rPr>
          <w:color w:val="000000"/>
          <w:sz w:val="24"/>
          <w:szCs w:val="24"/>
        </w:rPr>
      </w:pPr>
      <w:r w:rsidRPr="00C54DEB">
        <w:rPr>
          <w:color w:val="000000"/>
          <w:sz w:val="24"/>
          <w:szCs w:val="24"/>
        </w:rPr>
        <w:t>a)      organ nadzorujący - między Dyrektorem Szkoły a Radą Pedagogiczną,</w:t>
      </w:r>
    </w:p>
    <w:p w:rsidR="0089479D" w:rsidRPr="00C54DEB" w:rsidRDefault="0089479D">
      <w:pPr>
        <w:spacing w:line="360" w:lineRule="auto"/>
        <w:ind w:left="1416"/>
        <w:jc w:val="both"/>
        <w:rPr>
          <w:b/>
          <w:bCs/>
          <w:color w:val="000000"/>
          <w:sz w:val="24"/>
          <w:szCs w:val="24"/>
        </w:rPr>
      </w:pPr>
      <w:r w:rsidRPr="00C54DEB">
        <w:rPr>
          <w:color w:val="000000"/>
          <w:sz w:val="24"/>
          <w:szCs w:val="24"/>
        </w:rPr>
        <w:t>b)      Radę Pedagogiczną - między Dyrektorem a Radą Rodziców lub Samorządem Uczniowskim.</w:t>
      </w:r>
    </w:p>
    <w:p w:rsidR="0089479D" w:rsidRPr="00C54DEB" w:rsidRDefault="0089479D">
      <w:pPr>
        <w:spacing w:line="360" w:lineRule="auto"/>
        <w:jc w:val="both"/>
        <w:rPr>
          <w:b/>
          <w:bCs/>
          <w:color w:val="000000"/>
          <w:sz w:val="24"/>
          <w:szCs w:val="24"/>
        </w:rPr>
      </w:pPr>
    </w:p>
    <w:p w:rsidR="0089479D" w:rsidRPr="00C54DEB" w:rsidRDefault="0089479D">
      <w:pPr>
        <w:spacing w:line="360" w:lineRule="auto"/>
        <w:jc w:val="both"/>
        <w:rPr>
          <w:b/>
          <w:bCs/>
          <w:color w:val="000000"/>
          <w:sz w:val="24"/>
          <w:szCs w:val="24"/>
        </w:rPr>
      </w:pPr>
    </w:p>
    <w:p w:rsidR="0089479D" w:rsidRPr="00C54DEB" w:rsidRDefault="0089479D">
      <w:pPr>
        <w:spacing w:line="360" w:lineRule="auto"/>
        <w:jc w:val="both"/>
        <w:rPr>
          <w:b/>
          <w:bCs/>
          <w:color w:val="000000"/>
          <w:sz w:val="24"/>
          <w:szCs w:val="24"/>
        </w:rPr>
      </w:pPr>
    </w:p>
    <w:p w:rsidR="0089479D" w:rsidRPr="00C54DEB" w:rsidRDefault="0089479D">
      <w:pPr>
        <w:spacing w:line="360" w:lineRule="auto"/>
        <w:jc w:val="both"/>
        <w:rPr>
          <w:color w:val="000000"/>
          <w:sz w:val="24"/>
          <w:szCs w:val="24"/>
        </w:rPr>
      </w:pPr>
      <w:r w:rsidRPr="00C54DEB">
        <w:rPr>
          <w:b/>
          <w:bCs/>
          <w:color w:val="000000"/>
          <w:sz w:val="24"/>
          <w:szCs w:val="24"/>
        </w:rPr>
        <w:t xml:space="preserve">Rozdział IV. </w:t>
      </w:r>
      <w:bookmarkStart w:id="3" w:name="Organizacja"/>
      <w:bookmarkEnd w:id="3"/>
      <w:r w:rsidRPr="00C54DEB">
        <w:rPr>
          <w:b/>
          <w:bCs/>
          <w:color w:val="000000"/>
          <w:sz w:val="24"/>
          <w:szCs w:val="24"/>
        </w:rPr>
        <w:t>Organizacja nauczania i wychowania w szkole</w:t>
      </w:r>
    </w:p>
    <w:p w:rsidR="0089479D" w:rsidRPr="00C54DEB" w:rsidRDefault="0089479D">
      <w:pPr>
        <w:spacing w:line="360" w:lineRule="auto"/>
        <w:ind w:left="4956"/>
        <w:rPr>
          <w:color w:val="000000"/>
          <w:sz w:val="24"/>
          <w:szCs w:val="24"/>
        </w:rPr>
      </w:pPr>
      <w:r w:rsidRPr="00C54DEB">
        <w:rPr>
          <w:color w:val="000000"/>
          <w:sz w:val="24"/>
          <w:szCs w:val="24"/>
        </w:rPr>
        <w:br/>
      </w:r>
      <w:r w:rsidRPr="00C54DEB">
        <w:rPr>
          <w:b/>
          <w:color w:val="000000"/>
          <w:sz w:val="24"/>
          <w:szCs w:val="24"/>
        </w:rPr>
        <w:t>§ 8</w:t>
      </w:r>
    </w:p>
    <w:p w:rsidR="0089479D" w:rsidRPr="00C54DEB" w:rsidRDefault="0089479D">
      <w:pPr>
        <w:spacing w:line="360" w:lineRule="auto"/>
        <w:jc w:val="both"/>
        <w:rPr>
          <w:color w:val="000000"/>
          <w:sz w:val="24"/>
          <w:szCs w:val="24"/>
        </w:rPr>
      </w:pPr>
      <w:r w:rsidRPr="00C54DEB">
        <w:rPr>
          <w:color w:val="000000"/>
          <w:sz w:val="24"/>
          <w:szCs w:val="24"/>
        </w:rPr>
        <w:t>1.          Nauka w każdej ze szkół trwa 3 lata. W szkole przysposabiającej istnieje możliwość jednorazowego wydłużenia etapu edukacyjnego</w:t>
      </w:r>
      <w:r w:rsidR="00356B12" w:rsidRPr="00C54DEB">
        <w:rPr>
          <w:color w:val="000000"/>
          <w:sz w:val="24"/>
          <w:szCs w:val="24"/>
        </w:rPr>
        <w:t xml:space="preserve"> w ostatnim roku nauki</w:t>
      </w:r>
      <w:r w:rsidRPr="00C54DEB">
        <w:rPr>
          <w:color w:val="000000"/>
          <w:sz w:val="24"/>
          <w:szCs w:val="24"/>
        </w:rPr>
        <w:t>.</w:t>
      </w:r>
    </w:p>
    <w:p w:rsidR="0089479D" w:rsidRPr="00C54DEB" w:rsidRDefault="0089479D">
      <w:pPr>
        <w:spacing w:line="360" w:lineRule="auto"/>
        <w:jc w:val="both"/>
        <w:rPr>
          <w:color w:val="000000"/>
          <w:sz w:val="24"/>
          <w:szCs w:val="24"/>
        </w:rPr>
      </w:pPr>
      <w:r w:rsidRPr="00C54DEB">
        <w:rPr>
          <w:color w:val="000000"/>
          <w:sz w:val="24"/>
          <w:szCs w:val="24"/>
        </w:rPr>
        <w:t>2.          Organizację każdego roku szkolnego określają odrębne przepisy.</w:t>
      </w:r>
    </w:p>
    <w:p w:rsidR="0089479D" w:rsidRPr="00C54DEB" w:rsidRDefault="0089479D">
      <w:pPr>
        <w:spacing w:line="360" w:lineRule="auto"/>
        <w:jc w:val="both"/>
        <w:rPr>
          <w:color w:val="000000"/>
          <w:sz w:val="24"/>
          <w:szCs w:val="24"/>
        </w:rPr>
      </w:pPr>
      <w:r w:rsidRPr="00C54DEB">
        <w:rPr>
          <w:color w:val="000000"/>
          <w:sz w:val="24"/>
          <w:szCs w:val="24"/>
        </w:rPr>
        <w:t xml:space="preserve">3.          Podstawową jednostką organizacyjną szkoły jest oddział złożony z uczniów, którzy </w:t>
      </w:r>
      <w:r w:rsidRPr="00C54DEB">
        <w:rPr>
          <w:color w:val="000000"/>
          <w:sz w:val="24"/>
          <w:szCs w:val="24"/>
        </w:rPr>
        <w:br/>
        <w:t>w jednorocznym kursie nauki uczą się wszystkich obowiązkowych zajęć edukacyjnych, określonych szkolnym planem nauczania.</w:t>
      </w:r>
    </w:p>
    <w:p w:rsidR="0089479D" w:rsidRPr="00C54DEB" w:rsidRDefault="0089479D">
      <w:pPr>
        <w:spacing w:line="360" w:lineRule="auto"/>
        <w:jc w:val="both"/>
        <w:rPr>
          <w:color w:val="000000"/>
          <w:sz w:val="24"/>
          <w:szCs w:val="24"/>
        </w:rPr>
      </w:pPr>
      <w:r w:rsidRPr="00C54DEB">
        <w:rPr>
          <w:color w:val="000000"/>
          <w:sz w:val="24"/>
          <w:szCs w:val="24"/>
        </w:rPr>
        <w:t>4.          W szkole zawodowej organizuje się oddziały dl</w:t>
      </w:r>
      <w:r w:rsidR="008E2785" w:rsidRPr="00C54DEB">
        <w:rPr>
          <w:color w:val="000000"/>
          <w:sz w:val="24"/>
          <w:szCs w:val="24"/>
        </w:rPr>
        <w:t>a uczniów z niepełnosprawnością intelektualną</w:t>
      </w:r>
      <w:r w:rsidRPr="00C54DEB">
        <w:rPr>
          <w:color w:val="000000"/>
          <w:sz w:val="24"/>
          <w:szCs w:val="24"/>
        </w:rPr>
        <w:t xml:space="preserve"> w stopniu lekkim, </w:t>
      </w:r>
      <w:r w:rsidR="006D60F5" w:rsidRPr="00C54DEB">
        <w:rPr>
          <w:color w:val="000000"/>
          <w:sz w:val="24"/>
          <w:szCs w:val="24"/>
        </w:rPr>
        <w:t xml:space="preserve">z </w:t>
      </w:r>
      <w:proofErr w:type="spellStart"/>
      <w:r w:rsidRPr="00C54DEB">
        <w:rPr>
          <w:color w:val="000000"/>
          <w:sz w:val="24"/>
          <w:szCs w:val="24"/>
        </w:rPr>
        <w:t>niepełnosprawnościami</w:t>
      </w:r>
      <w:proofErr w:type="spellEnd"/>
      <w:r w:rsidRPr="00C54DEB">
        <w:rPr>
          <w:color w:val="000000"/>
          <w:sz w:val="24"/>
          <w:szCs w:val="24"/>
        </w:rPr>
        <w:t xml:space="preserve"> sprzężonymi oraz autyzmem. </w:t>
      </w:r>
      <w:r w:rsidRPr="00C54DEB">
        <w:rPr>
          <w:color w:val="000000"/>
          <w:sz w:val="24"/>
          <w:szCs w:val="24"/>
        </w:rPr>
        <w:br/>
        <w:t>5.</w:t>
      </w:r>
      <w:r w:rsidRPr="00C54DEB">
        <w:rPr>
          <w:color w:val="000000"/>
          <w:sz w:val="24"/>
          <w:szCs w:val="24"/>
        </w:rPr>
        <w:tab/>
        <w:t>W szkole przysposabiającej - oddziały przysposabiające do pracy dla uc</w:t>
      </w:r>
      <w:r w:rsidR="008E2785" w:rsidRPr="00C54DEB">
        <w:rPr>
          <w:color w:val="000000"/>
          <w:sz w:val="24"/>
          <w:szCs w:val="24"/>
        </w:rPr>
        <w:t>zniów z niepełnosprawnością intelektualną</w:t>
      </w:r>
      <w:r w:rsidRPr="00C54DEB">
        <w:rPr>
          <w:color w:val="000000"/>
          <w:sz w:val="24"/>
          <w:szCs w:val="24"/>
        </w:rPr>
        <w:t xml:space="preserve"> w stopniu umiarkowanym i znacznym, z </w:t>
      </w:r>
      <w:proofErr w:type="spellStart"/>
      <w:r w:rsidRPr="00C54DEB">
        <w:rPr>
          <w:color w:val="000000"/>
          <w:sz w:val="24"/>
          <w:szCs w:val="24"/>
        </w:rPr>
        <w:t>niepełnosprawnościami</w:t>
      </w:r>
      <w:proofErr w:type="spellEnd"/>
      <w:r w:rsidRPr="00C54DEB">
        <w:rPr>
          <w:color w:val="000000"/>
          <w:sz w:val="24"/>
          <w:szCs w:val="24"/>
        </w:rPr>
        <w:t xml:space="preserve"> sprzężonymi oraz  autyzmem.</w:t>
      </w:r>
    </w:p>
    <w:p w:rsidR="0089479D" w:rsidRPr="00C54DEB" w:rsidRDefault="0089479D">
      <w:pPr>
        <w:spacing w:line="360" w:lineRule="auto"/>
        <w:jc w:val="both"/>
        <w:rPr>
          <w:color w:val="000000"/>
          <w:sz w:val="24"/>
          <w:szCs w:val="24"/>
        </w:rPr>
      </w:pPr>
      <w:r w:rsidRPr="00C54DEB">
        <w:rPr>
          <w:color w:val="000000"/>
          <w:sz w:val="24"/>
          <w:szCs w:val="24"/>
        </w:rPr>
        <w:t>6. W gimnazjum nauka trwa 3 lata. Do oddziałów gimnazjum uczęszczają uczn</w:t>
      </w:r>
      <w:r w:rsidR="008E2785" w:rsidRPr="00C54DEB">
        <w:rPr>
          <w:color w:val="000000"/>
          <w:sz w:val="24"/>
          <w:szCs w:val="24"/>
        </w:rPr>
        <w:t xml:space="preserve">iowie </w:t>
      </w:r>
      <w:r w:rsidR="008E2785" w:rsidRPr="00C54DEB">
        <w:rPr>
          <w:color w:val="000000"/>
          <w:sz w:val="24"/>
          <w:szCs w:val="24"/>
        </w:rPr>
        <w:br/>
        <w:t>z niepełnosprawnością intelektualną</w:t>
      </w:r>
      <w:r w:rsidRPr="00C54DEB">
        <w:rPr>
          <w:color w:val="000000"/>
          <w:sz w:val="24"/>
          <w:szCs w:val="24"/>
        </w:rPr>
        <w:t xml:space="preserve"> w stopniu lekkim, umiarkowanym</w:t>
      </w:r>
      <w:r w:rsidR="00EB28CD" w:rsidRPr="00C54DEB">
        <w:rPr>
          <w:color w:val="000000"/>
          <w:sz w:val="24"/>
          <w:szCs w:val="24"/>
        </w:rPr>
        <w:t xml:space="preserve"> i znacznym</w:t>
      </w:r>
      <w:r w:rsidRPr="00C54DEB">
        <w:rPr>
          <w:color w:val="000000"/>
          <w:sz w:val="24"/>
          <w:szCs w:val="24"/>
        </w:rPr>
        <w:t xml:space="preserve">, </w:t>
      </w:r>
      <w:proofErr w:type="spellStart"/>
      <w:r w:rsidRPr="00C54DEB">
        <w:rPr>
          <w:color w:val="000000"/>
          <w:sz w:val="24"/>
          <w:szCs w:val="24"/>
        </w:rPr>
        <w:t>niepełnosprawnościami</w:t>
      </w:r>
      <w:proofErr w:type="spellEnd"/>
      <w:r w:rsidRPr="00C54DEB">
        <w:rPr>
          <w:color w:val="000000"/>
          <w:sz w:val="24"/>
          <w:szCs w:val="24"/>
        </w:rPr>
        <w:t xml:space="preserve"> sprzężonymi oraz autyzmem.</w:t>
      </w:r>
    </w:p>
    <w:p w:rsidR="0089479D" w:rsidRPr="00C54DEB" w:rsidRDefault="0089479D">
      <w:pPr>
        <w:spacing w:line="360" w:lineRule="auto"/>
        <w:jc w:val="both"/>
        <w:rPr>
          <w:b/>
          <w:color w:val="000000"/>
          <w:sz w:val="24"/>
          <w:szCs w:val="24"/>
        </w:rPr>
      </w:pPr>
      <w:r w:rsidRPr="00C54DEB">
        <w:rPr>
          <w:color w:val="000000"/>
          <w:sz w:val="24"/>
          <w:szCs w:val="24"/>
        </w:rPr>
        <w:t xml:space="preserve">7.  </w:t>
      </w:r>
      <w:r w:rsidRPr="00C54DEB">
        <w:rPr>
          <w:color w:val="000000"/>
          <w:sz w:val="24"/>
          <w:szCs w:val="24"/>
        </w:rPr>
        <w:tab/>
        <w:t>W szkole realizowany jest projekt edukacyjny. Zasady organizowania określa odrębny dokument (</w:t>
      </w:r>
      <w:r w:rsidRPr="00C54DEB">
        <w:rPr>
          <w:b/>
          <w:color w:val="000000"/>
          <w:sz w:val="24"/>
          <w:szCs w:val="24"/>
        </w:rPr>
        <w:t>załącznik nr 7).</w:t>
      </w:r>
    </w:p>
    <w:p w:rsidR="0089479D" w:rsidRPr="00C54DEB" w:rsidRDefault="0089479D">
      <w:pPr>
        <w:spacing w:line="360" w:lineRule="auto"/>
        <w:ind w:left="3540" w:firstLine="708"/>
        <w:jc w:val="both"/>
        <w:rPr>
          <w:color w:val="000000"/>
          <w:sz w:val="24"/>
          <w:szCs w:val="24"/>
        </w:rPr>
      </w:pPr>
      <w:r w:rsidRPr="00C54DEB">
        <w:rPr>
          <w:b/>
          <w:color w:val="000000"/>
          <w:sz w:val="24"/>
          <w:szCs w:val="24"/>
        </w:rPr>
        <w:br/>
        <w:t xml:space="preserve">            § 9</w:t>
      </w:r>
    </w:p>
    <w:p w:rsidR="0089479D" w:rsidRPr="00C54DEB" w:rsidRDefault="0089479D">
      <w:pPr>
        <w:spacing w:line="360" w:lineRule="auto"/>
        <w:jc w:val="both"/>
        <w:rPr>
          <w:color w:val="000000"/>
          <w:sz w:val="24"/>
          <w:szCs w:val="24"/>
        </w:rPr>
      </w:pPr>
      <w:r w:rsidRPr="00C54DEB">
        <w:rPr>
          <w:color w:val="000000"/>
          <w:sz w:val="24"/>
          <w:szCs w:val="24"/>
        </w:rPr>
        <w:t xml:space="preserve">1.        Szkoła może organizować oddziały </w:t>
      </w:r>
      <w:proofErr w:type="spellStart"/>
      <w:r w:rsidRPr="00C54DEB">
        <w:rPr>
          <w:color w:val="000000"/>
          <w:sz w:val="24"/>
          <w:szCs w:val="24"/>
        </w:rPr>
        <w:t>wielozawodowe</w:t>
      </w:r>
      <w:proofErr w:type="spellEnd"/>
      <w:r w:rsidRPr="00C54DEB">
        <w:rPr>
          <w:color w:val="000000"/>
          <w:sz w:val="24"/>
          <w:szCs w:val="24"/>
        </w:rPr>
        <w:t xml:space="preserve">. </w:t>
      </w:r>
    </w:p>
    <w:p w:rsidR="0089479D" w:rsidRPr="00C54DEB" w:rsidRDefault="0089479D">
      <w:pPr>
        <w:spacing w:line="360" w:lineRule="auto"/>
        <w:jc w:val="both"/>
        <w:rPr>
          <w:b/>
          <w:color w:val="000000"/>
          <w:sz w:val="24"/>
          <w:szCs w:val="24"/>
        </w:rPr>
      </w:pPr>
      <w:r w:rsidRPr="00C54DEB">
        <w:rPr>
          <w:color w:val="000000"/>
          <w:sz w:val="24"/>
          <w:szCs w:val="24"/>
        </w:rPr>
        <w:t>2.       W uzasadnionych przypadkach poszczególne zajęcia edukacyjne, w ramach kształcenia zawodowego, mogą być prowadzone na terenie innych jednostek organizacyjnych.</w:t>
      </w:r>
    </w:p>
    <w:p w:rsidR="0089479D" w:rsidRPr="00C54DEB" w:rsidRDefault="0089479D">
      <w:pPr>
        <w:spacing w:line="360" w:lineRule="auto"/>
        <w:ind w:left="3540" w:firstLine="708"/>
        <w:jc w:val="both"/>
        <w:rPr>
          <w:b/>
          <w:color w:val="000000"/>
          <w:sz w:val="24"/>
          <w:szCs w:val="24"/>
        </w:rPr>
      </w:pPr>
    </w:p>
    <w:p w:rsidR="0089479D" w:rsidRPr="00C54DEB" w:rsidRDefault="0089479D">
      <w:pPr>
        <w:spacing w:line="360" w:lineRule="auto"/>
        <w:ind w:left="3540" w:firstLine="708"/>
        <w:jc w:val="both"/>
        <w:rPr>
          <w:color w:val="000000"/>
          <w:sz w:val="24"/>
          <w:szCs w:val="24"/>
        </w:rPr>
      </w:pPr>
      <w:r w:rsidRPr="00C54DEB">
        <w:rPr>
          <w:b/>
          <w:color w:val="000000"/>
          <w:sz w:val="24"/>
          <w:szCs w:val="24"/>
        </w:rPr>
        <w:lastRenderedPageBreak/>
        <w:t>§ 10</w:t>
      </w:r>
    </w:p>
    <w:p w:rsidR="0089479D" w:rsidRPr="00C54DEB" w:rsidRDefault="0089479D">
      <w:pPr>
        <w:spacing w:line="360" w:lineRule="auto"/>
        <w:jc w:val="both"/>
        <w:rPr>
          <w:color w:val="000000"/>
          <w:sz w:val="24"/>
          <w:szCs w:val="24"/>
        </w:rPr>
      </w:pPr>
      <w:r w:rsidRPr="00C54DEB">
        <w:rPr>
          <w:color w:val="000000"/>
          <w:sz w:val="24"/>
          <w:szCs w:val="24"/>
        </w:rPr>
        <w:t>1.        W Szkole Specjalnej  Przysposabiającej  do Pracy prowadzi się zajęcia w ramach kształcenia ogólnego, stanowiące realizację podstawy programowej kształcenia ogólnego dla u</w:t>
      </w:r>
      <w:r w:rsidR="008E2785" w:rsidRPr="00C54DEB">
        <w:rPr>
          <w:color w:val="000000"/>
          <w:sz w:val="24"/>
          <w:szCs w:val="24"/>
        </w:rPr>
        <w:t>czniów z niepełnosprawnością intelektualną</w:t>
      </w:r>
      <w:r w:rsidRPr="00C54DEB">
        <w:rPr>
          <w:color w:val="000000"/>
          <w:sz w:val="24"/>
          <w:szCs w:val="24"/>
        </w:rPr>
        <w:t xml:space="preserve"> </w:t>
      </w:r>
      <w:r w:rsidR="00EB28CD" w:rsidRPr="00C54DEB">
        <w:rPr>
          <w:color w:val="000000"/>
          <w:sz w:val="24"/>
          <w:szCs w:val="24"/>
        </w:rPr>
        <w:t xml:space="preserve">w stopniu </w:t>
      </w:r>
      <w:r w:rsidRPr="00C54DEB">
        <w:rPr>
          <w:color w:val="000000"/>
          <w:sz w:val="24"/>
          <w:szCs w:val="24"/>
        </w:rPr>
        <w:t>umiarkowanym i znacznym oraz zajęcia przysposabiające do pracy.</w:t>
      </w:r>
    </w:p>
    <w:p w:rsidR="0089479D" w:rsidRPr="00C54DEB" w:rsidRDefault="0089479D">
      <w:pPr>
        <w:spacing w:line="360" w:lineRule="auto"/>
        <w:jc w:val="both"/>
        <w:rPr>
          <w:color w:val="000000"/>
          <w:sz w:val="24"/>
          <w:szCs w:val="24"/>
        </w:rPr>
      </w:pPr>
      <w:r w:rsidRPr="00C54DEB">
        <w:rPr>
          <w:color w:val="000000"/>
          <w:sz w:val="24"/>
          <w:szCs w:val="24"/>
        </w:rPr>
        <w:t>2.       Program przysposobienia do pracy opracowuje nauczyciel, z uwzględnieniem wybranych treści kształcenia zawartych w podstawie programowej kształcenia w określonym zawodzie lub tworząc program autorski.</w:t>
      </w:r>
    </w:p>
    <w:p w:rsidR="0089479D" w:rsidRPr="00C54DEB" w:rsidRDefault="0089479D">
      <w:pPr>
        <w:spacing w:line="360" w:lineRule="auto"/>
        <w:jc w:val="both"/>
        <w:rPr>
          <w:b/>
          <w:color w:val="000000"/>
          <w:sz w:val="24"/>
          <w:szCs w:val="24"/>
        </w:rPr>
      </w:pPr>
      <w:r w:rsidRPr="00C54DEB">
        <w:rPr>
          <w:color w:val="000000"/>
          <w:sz w:val="24"/>
          <w:szCs w:val="24"/>
        </w:rPr>
        <w:t>3.        Przysposobienie do pracy jest realizowane szkole.</w:t>
      </w:r>
    </w:p>
    <w:p w:rsidR="0089479D" w:rsidRPr="00C54DEB" w:rsidRDefault="0089479D">
      <w:pPr>
        <w:spacing w:line="360" w:lineRule="auto"/>
        <w:ind w:left="3540" w:firstLine="708"/>
        <w:jc w:val="both"/>
        <w:rPr>
          <w:b/>
          <w:color w:val="000000"/>
          <w:sz w:val="24"/>
          <w:szCs w:val="24"/>
        </w:rPr>
      </w:pPr>
    </w:p>
    <w:p w:rsidR="0089479D" w:rsidRPr="00C54DEB" w:rsidRDefault="0089479D">
      <w:pPr>
        <w:spacing w:line="360" w:lineRule="auto"/>
        <w:ind w:left="3540" w:firstLine="708"/>
        <w:jc w:val="both"/>
        <w:rPr>
          <w:color w:val="000000"/>
          <w:sz w:val="24"/>
          <w:szCs w:val="24"/>
        </w:rPr>
      </w:pPr>
      <w:r w:rsidRPr="00C54DEB">
        <w:rPr>
          <w:b/>
          <w:color w:val="000000"/>
          <w:sz w:val="24"/>
          <w:szCs w:val="24"/>
        </w:rPr>
        <w:t>§ 11</w:t>
      </w:r>
    </w:p>
    <w:p w:rsidR="0089479D" w:rsidRPr="00C54DEB" w:rsidRDefault="0089479D">
      <w:pPr>
        <w:spacing w:line="360" w:lineRule="auto"/>
        <w:jc w:val="both"/>
        <w:rPr>
          <w:color w:val="000000"/>
          <w:sz w:val="24"/>
          <w:szCs w:val="24"/>
        </w:rPr>
      </w:pPr>
      <w:r w:rsidRPr="00C54DEB">
        <w:rPr>
          <w:color w:val="000000"/>
          <w:sz w:val="24"/>
          <w:szCs w:val="24"/>
        </w:rPr>
        <w:t>1.       Liczba uczniów w oddziałach szkoły zawodowej specjalnej dla uczn</w:t>
      </w:r>
      <w:r w:rsidR="00E33DFB" w:rsidRPr="00C54DEB">
        <w:rPr>
          <w:color w:val="000000"/>
          <w:sz w:val="24"/>
          <w:szCs w:val="24"/>
        </w:rPr>
        <w:t>iów z niepełnosprawnością intelektualną w stopniu lekkim</w:t>
      </w:r>
      <w:r w:rsidRPr="00C54DEB">
        <w:rPr>
          <w:color w:val="000000"/>
          <w:sz w:val="24"/>
          <w:szCs w:val="24"/>
        </w:rPr>
        <w:t xml:space="preserve"> powinna wynosić od 10 do 16. </w:t>
      </w:r>
    </w:p>
    <w:p w:rsidR="0089479D" w:rsidRPr="00C54DEB" w:rsidRDefault="0089479D">
      <w:pPr>
        <w:spacing w:line="360" w:lineRule="auto"/>
        <w:jc w:val="both"/>
        <w:rPr>
          <w:color w:val="000000"/>
          <w:sz w:val="24"/>
          <w:szCs w:val="24"/>
        </w:rPr>
      </w:pPr>
      <w:r w:rsidRPr="00C54DEB">
        <w:rPr>
          <w:color w:val="000000"/>
          <w:sz w:val="24"/>
          <w:szCs w:val="24"/>
        </w:rPr>
        <w:t xml:space="preserve">2.       Liczba uczniów w oddziale szkoły specjalnej przysposabiającej do pracy  powinna wynosić od 6 do 8. </w:t>
      </w:r>
    </w:p>
    <w:p w:rsidR="0089479D" w:rsidRPr="00C54DEB" w:rsidRDefault="0089479D">
      <w:pPr>
        <w:spacing w:line="360" w:lineRule="auto"/>
        <w:jc w:val="both"/>
        <w:rPr>
          <w:color w:val="000000"/>
          <w:sz w:val="24"/>
          <w:szCs w:val="24"/>
        </w:rPr>
      </w:pPr>
      <w:r w:rsidRPr="00C54DEB">
        <w:rPr>
          <w:color w:val="000000"/>
          <w:sz w:val="24"/>
          <w:szCs w:val="24"/>
        </w:rPr>
        <w:t xml:space="preserve">3.       Liczba uczniów w oddziałach dla uczniów z autyzmem </w:t>
      </w:r>
      <w:r w:rsidR="00BC7A49" w:rsidRPr="00C54DEB">
        <w:rPr>
          <w:color w:val="000000"/>
          <w:sz w:val="24"/>
          <w:szCs w:val="24"/>
        </w:rPr>
        <w:t xml:space="preserve">lub ze sprzężeniami </w:t>
      </w:r>
      <w:r w:rsidRPr="00C54DEB">
        <w:rPr>
          <w:color w:val="000000"/>
          <w:sz w:val="24"/>
          <w:szCs w:val="24"/>
        </w:rPr>
        <w:t>powinna wynosić od 2 do 4</w:t>
      </w:r>
      <w:r w:rsidRPr="00C54DEB">
        <w:rPr>
          <w:color w:val="000000"/>
          <w:szCs w:val="24"/>
        </w:rPr>
        <w:t xml:space="preserve"> </w:t>
      </w:r>
    </w:p>
    <w:p w:rsidR="0089479D" w:rsidRPr="00C54DEB" w:rsidRDefault="0089479D">
      <w:pPr>
        <w:spacing w:line="360" w:lineRule="auto"/>
        <w:jc w:val="both"/>
        <w:rPr>
          <w:color w:val="000000"/>
          <w:sz w:val="24"/>
          <w:szCs w:val="24"/>
        </w:rPr>
      </w:pPr>
      <w:r w:rsidRPr="00C54DEB">
        <w:rPr>
          <w:color w:val="000000"/>
          <w:sz w:val="24"/>
          <w:szCs w:val="24"/>
        </w:rPr>
        <w:t>4.       Liczba uczniów w oddziale gimnazjum wynosi:</w:t>
      </w:r>
    </w:p>
    <w:p w:rsidR="0089479D" w:rsidRPr="00C54DEB" w:rsidRDefault="0089479D">
      <w:pPr>
        <w:spacing w:line="360" w:lineRule="auto"/>
        <w:ind w:left="360"/>
        <w:jc w:val="both"/>
        <w:rPr>
          <w:color w:val="000000"/>
          <w:sz w:val="24"/>
          <w:szCs w:val="24"/>
        </w:rPr>
      </w:pPr>
      <w:r w:rsidRPr="00C54DEB">
        <w:rPr>
          <w:color w:val="000000"/>
          <w:sz w:val="24"/>
          <w:szCs w:val="24"/>
        </w:rPr>
        <w:tab/>
        <w:t>1)  dla u</w:t>
      </w:r>
      <w:r w:rsidR="00925449" w:rsidRPr="00C54DEB">
        <w:rPr>
          <w:color w:val="000000"/>
          <w:sz w:val="24"/>
          <w:szCs w:val="24"/>
        </w:rPr>
        <w:t>czniów z niepełnosprawnością intelektualną</w:t>
      </w:r>
      <w:r w:rsidRPr="00C54DEB">
        <w:rPr>
          <w:color w:val="000000"/>
          <w:sz w:val="24"/>
          <w:szCs w:val="24"/>
        </w:rPr>
        <w:t xml:space="preserve"> w stopniu lekkim -  od 10 do 16</w:t>
      </w:r>
    </w:p>
    <w:p w:rsidR="0089479D" w:rsidRPr="00C54DEB" w:rsidRDefault="0089479D">
      <w:pPr>
        <w:spacing w:line="360" w:lineRule="auto"/>
        <w:ind w:left="360"/>
        <w:jc w:val="both"/>
        <w:rPr>
          <w:color w:val="000000"/>
          <w:sz w:val="24"/>
          <w:szCs w:val="24"/>
        </w:rPr>
      </w:pPr>
      <w:r w:rsidRPr="00C54DEB">
        <w:rPr>
          <w:color w:val="000000"/>
          <w:sz w:val="24"/>
          <w:szCs w:val="24"/>
        </w:rPr>
        <w:tab/>
        <w:t>2) dla u</w:t>
      </w:r>
      <w:r w:rsidR="00925449" w:rsidRPr="00C54DEB">
        <w:rPr>
          <w:color w:val="000000"/>
          <w:sz w:val="24"/>
          <w:szCs w:val="24"/>
        </w:rPr>
        <w:t xml:space="preserve">czniów z niepełnosprawnością intelektualną </w:t>
      </w:r>
      <w:r w:rsidRPr="00C54DEB">
        <w:rPr>
          <w:color w:val="000000"/>
          <w:sz w:val="24"/>
          <w:szCs w:val="24"/>
        </w:rPr>
        <w:t xml:space="preserve">w stopniu umiarkowanym – od 6 do 8  </w:t>
      </w:r>
    </w:p>
    <w:p w:rsidR="0089479D" w:rsidRPr="00C54DEB" w:rsidRDefault="0089479D">
      <w:pPr>
        <w:spacing w:line="360" w:lineRule="auto"/>
        <w:jc w:val="both"/>
        <w:rPr>
          <w:color w:val="000000"/>
          <w:sz w:val="24"/>
          <w:szCs w:val="24"/>
        </w:rPr>
      </w:pPr>
      <w:r w:rsidRPr="00C54DEB">
        <w:rPr>
          <w:color w:val="000000"/>
          <w:sz w:val="24"/>
          <w:szCs w:val="24"/>
        </w:rPr>
        <w:t>5.        W przypadku, gdy u co najmniej jednego ucznia w oddziale szkoły  zawodowej, przysposabiającej oraz gimnazjum występują niepełnosprawności sprzężone, liczbę uczniów w oddziale można obniżyć o 2.</w:t>
      </w:r>
    </w:p>
    <w:p w:rsidR="0089479D" w:rsidRPr="00C54DEB" w:rsidRDefault="0089479D">
      <w:pPr>
        <w:spacing w:line="360" w:lineRule="auto"/>
        <w:jc w:val="both"/>
        <w:rPr>
          <w:b/>
          <w:color w:val="000000"/>
          <w:sz w:val="24"/>
          <w:szCs w:val="24"/>
        </w:rPr>
      </w:pPr>
      <w:r w:rsidRPr="00C54DEB">
        <w:rPr>
          <w:color w:val="000000"/>
          <w:sz w:val="24"/>
          <w:szCs w:val="24"/>
        </w:rPr>
        <w:t xml:space="preserve">6.        W uzasadnionych przypadkach, za zgodą organu prowadzącego, liczba uczniów </w:t>
      </w:r>
      <w:r w:rsidRPr="00C54DEB">
        <w:rPr>
          <w:color w:val="000000"/>
          <w:sz w:val="24"/>
          <w:szCs w:val="24"/>
        </w:rPr>
        <w:br/>
        <w:t>w oddziałach szkoły specjalnej  może być niższa.</w:t>
      </w:r>
    </w:p>
    <w:p w:rsidR="0089479D" w:rsidRPr="00C54DEB" w:rsidRDefault="0089479D">
      <w:pPr>
        <w:spacing w:line="360" w:lineRule="auto"/>
        <w:jc w:val="both"/>
        <w:rPr>
          <w:b/>
          <w:color w:val="000000"/>
          <w:sz w:val="24"/>
          <w:szCs w:val="24"/>
        </w:rPr>
      </w:pPr>
    </w:p>
    <w:p w:rsidR="0089479D" w:rsidRPr="00C54DEB" w:rsidRDefault="0089479D">
      <w:pPr>
        <w:spacing w:line="360" w:lineRule="auto"/>
        <w:ind w:left="3540" w:firstLine="708"/>
        <w:jc w:val="both"/>
        <w:rPr>
          <w:color w:val="000000"/>
          <w:sz w:val="24"/>
          <w:szCs w:val="24"/>
        </w:rPr>
      </w:pPr>
      <w:r w:rsidRPr="00C54DEB">
        <w:rPr>
          <w:b/>
          <w:color w:val="000000"/>
          <w:sz w:val="24"/>
          <w:szCs w:val="24"/>
        </w:rPr>
        <w:t>§ 12</w:t>
      </w:r>
    </w:p>
    <w:p w:rsidR="0089479D" w:rsidRPr="00C54DEB" w:rsidRDefault="0089479D">
      <w:pPr>
        <w:spacing w:line="360" w:lineRule="auto"/>
        <w:jc w:val="both"/>
        <w:rPr>
          <w:color w:val="000000"/>
          <w:sz w:val="24"/>
          <w:szCs w:val="24"/>
        </w:rPr>
      </w:pPr>
      <w:r w:rsidRPr="00C54DEB">
        <w:rPr>
          <w:color w:val="000000"/>
          <w:sz w:val="24"/>
          <w:szCs w:val="24"/>
        </w:rPr>
        <w:t>1.  Szkoła może prowadzić działalność dydaktyczno - wychowawczą w następujących formach:</w:t>
      </w:r>
    </w:p>
    <w:p w:rsidR="0089479D" w:rsidRPr="00C54DEB" w:rsidRDefault="0089479D">
      <w:pPr>
        <w:spacing w:line="360" w:lineRule="auto"/>
        <w:ind w:firstLine="708"/>
        <w:jc w:val="both"/>
        <w:rPr>
          <w:color w:val="000000"/>
          <w:sz w:val="24"/>
          <w:szCs w:val="24"/>
        </w:rPr>
      </w:pPr>
      <w:r w:rsidRPr="00C54DEB">
        <w:rPr>
          <w:color w:val="000000"/>
          <w:sz w:val="24"/>
          <w:szCs w:val="24"/>
        </w:rPr>
        <w:t>1)      obowiązkowe zajęcia edukacyjne, do których zalicza się:</w:t>
      </w:r>
    </w:p>
    <w:p w:rsidR="0089479D" w:rsidRPr="00C54DEB" w:rsidRDefault="0089479D">
      <w:pPr>
        <w:spacing w:line="360" w:lineRule="auto"/>
        <w:ind w:firstLine="708"/>
        <w:jc w:val="both"/>
        <w:rPr>
          <w:color w:val="000000"/>
          <w:sz w:val="24"/>
          <w:szCs w:val="24"/>
        </w:rPr>
      </w:pPr>
      <w:r w:rsidRPr="00C54DEB">
        <w:rPr>
          <w:color w:val="000000"/>
          <w:sz w:val="24"/>
          <w:szCs w:val="24"/>
        </w:rPr>
        <w:t xml:space="preserve">         - zajęcia edukacyjne z zakresu kształcenia ogólnego</w:t>
      </w:r>
    </w:p>
    <w:p w:rsidR="0089479D" w:rsidRPr="00C54DEB" w:rsidRDefault="0089479D">
      <w:pPr>
        <w:spacing w:line="360" w:lineRule="auto"/>
        <w:ind w:firstLine="708"/>
        <w:jc w:val="both"/>
        <w:rPr>
          <w:color w:val="000000"/>
          <w:sz w:val="24"/>
          <w:szCs w:val="24"/>
        </w:rPr>
      </w:pPr>
      <w:r w:rsidRPr="00C54DEB">
        <w:rPr>
          <w:color w:val="000000"/>
          <w:sz w:val="24"/>
          <w:szCs w:val="24"/>
        </w:rPr>
        <w:t xml:space="preserve">        - zajęcia edukacyjne z zakresu kształcenia zawodowego, w tym praktyczną</w:t>
      </w:r>
    </w:p>
    <w:p w:rsidR="0089479D" w:rsidRPr="00C54DEB" w:rsidRDefault="0089479D">
      <w:pPr>
        <w:spacing w:line="360" w:lineRule="auto"/>
        <w:ind w:firstLine="708"/>
        <w:jc w:val="both"/>
        <w:rPr>
          <w:color w:val="000000"/>
          <w:sz w:val="24"/>
          <w:szCs w:val="24"/>
        </w:rPr>
      </w:pPr>
      <w:r w:rsidRPr="00C54DEB">
        <w:rPr>
          <w:color w:val="000000"/>
          <w:sz w:val="24"/>
          <w:szCs w:val="24"/>
        </w:rPr>
        <w:t xml:space="preserve">         naukę zawodu</w:t>
      </w:r>
    </w:p>
    <w:p w:rsidR="0089479D" w:rsidRPr="00C54DEB" w:rsidRDefault="0089479D">
      <w:pPr>
        <w:spacing w:line="360" w:lineRule="auto"/>
        <w:ind w:firstLine="708"/>
        <w:jc w:val="both"/>
        <w:rPr>
          <w:color w:val="000000"/>
          <w:sz w:val="24"/>
          <w:szCs w:val="24"/>
        </w:rPr>
      </w:pPr>
      <w:r w:rsidRPr="00C54DEB">
        <w:rPr>
          <w:color w:val="000000"/>
          <w:sz w:val="24"/>
          <w:szCs w:val="24"/>
        </w:rPr>
        <w:lastRenderedPageBreak/>
        <w:t xml:space="preserve">2)     zajęcia rewalidacyjne: </w:t>
      </w:r>
    </w:p>
    <w:p w:rsidR="0089479D" w:rsidRPr="00C54DEB" w:rsidRDefault="0089479D">
      <w:pPr>
        <w:spacing w:line="360" w:lineRule="auto"/>
        <w:ind w:left="592" w:firstLine="708"/>
        <w:jc w:val="both"/>
        <w:rPr>
          <w:color w:val="000000"/>
          <w:sz w:val="24"/>
          <w:szCs w:val="24"/>
        </w:rPr>
      </w:pPr>
      <w:r w:rsidRPr="00C54DEB">
        <w:rPr>
          <w:color w:val="000000"/>
          <w:sz w:val="24"/>
          <w:szCs w:val="24"/>
        </w:rPr>
        <w:t>- dydaktyczno – wyrównawcze,</w:t>
      </w:r>
    </w:p>
    <w:p w:rsidR="0089479D" w:rsidRPr="00C54DEB" w:rsidRDefault="0089479D">
      <w:pPr>
        <w:spacing w:line="360" w:lineRule="auto"/>
        <w:ind w:left="592" w:firstLine="708"/>
        <w:jc w:val="both"/>
        <w:rPr>
          <w:color w:val="000000"/>
          <w:sz w:val="24"/>
          <w:szCs w:val="24"/>
        </w:rPr>
      </w:pPr>
      <w:r w:rsidRPr="00C54DEB">
        <w:rPr>
          <w:color w:val="000000"/>
          <w:sz w:val="24"/>
          <w:szCs w:val="24"/>
        </w:rPr>
        <w:t>- zajęcia specjalistyczne: korekcyjno-kompensacyjne, logopedyczne,</w:t>
      </w:r>
    </w:p>
    <w:p w:rsidR="0089479D" w:rsidRPr="00C54DEB" w:rsidRDefault="0089479D">
      <w:pPr>
        <w:spacing w:line="360" w:lineRule="auto"/>
        <w:ind w:left="1300" w:hanging="592"/>
        <w:jc w:val="both"/>
        <w:rPr>
          <w:color w:val="000000"/>
          <w:sz w:val="24"/>
          <w:szCs w:val="24"/>
        </w:rPr>
      </w:pPr>
      <w:r w:rsidRPr="00C54DEB">
        <w:rPr>
          <w:color w:val="000000"/>
          <w:sz w:val="24"/>
          <w:szCs w:val="24"/>
        </w:rPr>
        <w:t xml:space="preserve">         socjoterapeutyczne oraz inne zajęcia o charakterze terapeutycznym,</w:t>
      </w:r>
    </w:p>
    <w:p w:rsidR="0089479D" w:rsidRPr="00C54DEB" w:rsidRDefault="0089479D">
      <w:pPr>
        <w:spacing w:line="360" w:lineRule="auto"/>
        <w:ind w:firstLine="708"/>
        <w:jc w:val="both"/>
        <w:rPr>
          <w:color w:val="000000"/>
          <w:sz w:val="24"/>
          <w:szCs w:val="24"/>
        </w:rPr>
      </w:pPr>
      <w:r w:rsidRPr="00C54DEB">
        <w:rPr>
          <w:color w:val="000000"/>
          <w:sz w:val="24"/>
          <w:szCs w:val="24"/>
        </w:rPr>
        <w:t xml:space="preserve">3)      zajęcia </w:t>
      </w:r>
      <w:proofErr w:type="spellStart"/>
      <w:r w:rsidRPr="00C54DEB">
        <w:rPr>
          <w:color w:val="000000"/>
          <w:sz w:val="24"/>
          <w:szCs w:val="24"/>
        </w:rPr>
        <w:t>psychoedukacyjne</w:t>
      </w:r>
      <w:proofErr w:type="spellEnd"/>
      <w:r w:rsidRPr="00C54DEB">
        <w:rPr>
          <w:color w:val="000000"/>
          <w:sz w:val="24"/>
          <w:szCs w:val="24"/>
        </w:rPr>
        <w:t xml:space="preserve"> dla uczniów i rodziców,</w:t>
      </w:r>
    </w:p>
    <w:p w:rsidR="0089479D" w:rsidRPr="00C54DEB" w:rsidRDefault="0089479D">
      <w:pPr>
        <w:spacing w:line="360" w:lineRule="auto"/>
        <w:ind w:firstLine="708"/>
        <w:jc w:val="both"/>
        <w:rPr>
          <w:color w:val="000000"/>
          <w:sz w:val="24"/>
          <w:szCs w:val="24"/>
        </w:rPr>
      </w:pPr>
      <w:r w:rsidRPr="00C54DEB">
        <w:rPr>
          <w:color w:val="000000"/>
          <w:sz w:val="24"/>
          <w:szCs w:val="24"/>
        </w:rPr>
        <w:t>4)      porady, konsultacje i warsztaty dla uczniów, rodziców oraz nauczycieli,</w:t>
      </w:r>
    </w:p>
    <w:p w:rsidR="0089479D" w:rsidRPr="00C54DEB" w:rsidRDefault="0089479D">
      <w:pPr>
        <w:spacing w:line="360" w:lineRule="auto"/>
        <w:ind w:firstLine="708"/>
        <w:jc w:val="both"/>
        <w:rPr>
          <w:color w:val="000000"/>
          <w:sz w:val="24"/>
          <w:szCs w:val="24"/>
        </w:rPr>
      </w:pPr>
      <w:r w:rsidRPr="00C54DEB">
        <w:rPr>
          <w:color w:val="000000"/>
          <w:sz w:val="24"/>
          <w:szCs w:val="24"/>
        </w:rPr>
        <w:t>5)      zajęcia pozalekcyjne w formie kół zainteresowań i organizacji młodzieżowych,</w:t>
      </w:r>
    </w:p>
    <w:p w:rsidR="0089479D" w:rsidRPr="00C54DEB" w:rsidRDefault="0089479D">
      <w:pPr>
        <w:spacing w:line="360" w:lineRule="auto"/>
        <w:jc w:val="both"/>
        <w:rPr>
          <w:color w:val="000000"/>
          <w:sz w:val="24"/>
          <w:szCs w:val="24"/>
        </w:rPr>
      </w:pPr>
      <w:r w:rsidRPr="00C54DEB">
        <w:rPr>
          <w:color w:val="000000"/>
          <w:sz w:val="24"/>
          <w:szCs w:val="24"/>
        </w:rPr>
        <w:t>2.  Szkoła organizuje zespoły specjalistów celem przygotowania dla ucznia indywidualnych programów terapeutycznych.</w:t>
      </w:r>
    </w:p>
    <w:p w:rsidR="0089479D" w:rsidRPr="00C54DEB" w:rsidRDefault="0089479D">
      <w:pPr>
        <w:spacing w:line="360" w:lineRule="auto"/>
        <w:jc w:val="both"/>
        <w:rPr>
          <w:color w:val="000000"/>
          <w:sz w:val="24"/>
          <w:szCs w:val="24"/>
        </w:rPr>
      </w:pPr>
      <w:r w:rsidRPr="00C54DEB">
        <w:rPr>
          <w:color w:val="000000"/>
          <w:sz w:val="24"/>
          <w:szCs w:val="24"/>
        </w:rPr>
        <w:t>3.        Nazewnictwo zajęć wymienionych w ust. 1 może ulec zmianie.</w:t>
      </w:r>
    </w:p>
    <w:p w:rsidR="009E1A12" w:rsidRPr="00C54DEB" w:rsidRDefault="009E1A12" w:rsidP="009E1A12">
      <w:pPr>
        <w:spacing w:line="360" w:lineRule="auto"/>
        <w:jc w:val="both"/>
        <w:rPr>
          <w:color w:val="000000"/>
          <w:sz w:val="24"/>
          <w:szCs w:val="24"/>
        </w:rPr>
      </w:pPr>
      <w:r w:rsidRPr="00C54DEB">
        <w:rPr>
          <w:color w:val="000000"/>
          <w:sz w:val="24"/>
          <w:szCs w:val="24"/>
        </w:rPr>
        <w:t>4.        Zajęcia specjalistyczne:</w:t>
      </w:r>
    </w:p>
    <w:p w:rsidR="009E1A12" w:rsidRPr="00C54DEB" w:rsidRDefault="009E1A12" w:rsidP="009E1A12">
      <w:pPr>
        <w:spacing w:line="360" w:lineRule="auto"/>
        <w:ind w:firstLine="708"/>
        <w:jc w:val="both"/>
        <w:rPr>
          <w:color w:val="000000"/>
          <w:sz w:val="24"/>
          <w:szCs w:val="24"/>
        </w:rPr>
      </w:pPr>
      <w:r w:rsidRPr="00C54DEB">
        <w:rPr>
          <w:color w:val="000000"/>
          <w:sz w:val="24"/>
          <w:szCs w:val="24"/>
        </w:rPr>
        <w:t xml:space="preserve">1)  Terapia </w:t>
      </w:r>
      <w:proofErr w:type="spellStart"/>
      <w:r w:rsidRPr="00C54DEB">
        <w:rPr>
          <w:color w:val="000000"/>
          <w:sz w:val="24"/>
          <w:szCs w:val="24"/>
        </w:rPr>
        <w:t>Biofeedback</w:t>
      </w:r>
      <w:proofErr w:type="spellEnd"/>
    </w:p>
    <w:p w:rsidR="009E1A12" w:rsidRPr="00C54DEB" w:rsidRDefault="009E1A12" w:rsidP="009E1A12">
      <w:pPr>
        <w:spacing w:line="360" w:lineRule="auto"/>
        <w:ind w:firstLine="708"/>
        <w:jc w:val="both"/>
        <w:rPr>
          <w:color w:val="000000"/>
          <w:sz w:val="24"/>
          <w:szCs w:val="24"/>
        </w:rPr>
      </w:pPr>
      <w:r w:rsidRPr="00C54DEB">
        <w:rPr>
          <w:color w:val="000000"/>
          <w:sz w:val="24"/>
          <w:szCs w:val="24"/>
        </w:rPr>
        <w:t xml:space="preserve">2)  Terapia </w:t>
      </w:r>
      <w:proofErr w:type="spellStart"/>
      <w:r w:rsidRPr="00C54DEB">
        <w:rPr>
          <w:color w:val="000000"/>
          <w:sz w:val="24"/>
          <w:szCs w:val="24"/>
        </w:rPr>
        <w:t>Tomatis</w:t>
      </w:r>
      <w:proofErr w:type="spellEnd"/>
    </w:p>
    <w:p w:rsidR="009E1A12" w:rsidRPr="00C54DEB" w:rsidRDefault="009E1A12" w:rsidP="009E1A12">
      <w:pPr>
        <w:spacing w:line="360" w:lineRule="auto"/>
        <w:ind w:firstLine="708"/>
        <w:jc w:val="both"/>
        <w:rPr>
          <w:color w:val="000000"/>
          <w:sz w:val="24"/>
          <w:szCs w:val="24"/>
        </w:rPr>
      </w:pPr>
      <w:r w:rsidRPr="00C54DEB">
        <w:rPr>
          <w:color w:val="000000"/>
          <w:sz w:val="24"/>
          <w:szCs w:val="24"/>
        </w:rPr>
        <w:t>3)  Muzykoterapia</w:t>
      </w:r>
    </w:p>
    <w:p w:rsidR="009E1A12" w:rsidRPr="00C54DEB" w:rsidRDefault="009E1A12" w:rsidP="009E1A12">
      <w:pPr>
        <w:spacing w:line="360" w:lineRule="auto"/>
        <w:ind w:firstLine="708"/>
        <w:jc w:val="both"/>
        <w:rPr>
          <w:color w:val="000000"/>
          <w:sz w:val="24"/>
          <w:szCs w:val="24"/>
        </w:rPr>
      </w:pPr>
      <w:r w:rsidRPr="00C54DEB">
        <w:rPr>
          <w:color w:val="000000"/>
          <w:sz w:val="24"/>
          <w:szCs w:val="24"/>
        </w:rPr>
        <w:t>4)  Zajęcia usprawniająco-rehabilitacyjne</w:t>
      </w:r>
    </w:p>
    <w:p w:rsidR="009E1A12" w:rsidRPr="00C54DEB" w:rsidRDefault="009E1A12" w:rsidP="009E1A12">
      <w:pPr>
        <w:spacing w:line="360" w:lineRule="auto"/>
        <w:ind w:firstLine="708"/>
        <w:jc w:val="both"/>
        <w:rPr>
          <w:color w:val="000000"/>
          <w:sz w:val="24"/>
          <w:szCs w:val="24"/>
        </w:rPr>
      </w:pPr>
      <w:r w:rsidRPr="00C54DEB">
        <w:rPr>
          <w:color w:val="000000"/>
          <w:sz w:val="24"/>
          <w:szCs w:val="24"/>
        </w:rPr>
        <w:t>5)  Zajęcia wspierające koordynację</w:t>
      </w:r>
    </w:p>
    <w:p w:rsidR="009E1A12" w:rsidRPr="00C54DEB" w:rsidRDefault="009E1A12" w:rsidP="009E1A12">
      <w:pPr>
        <w:spacing w:line="360" w:lineRule="auto"/>
        <w:ind w:firstLine="708"/>
        <w:jc w:val="both"/>
        <w:rPr>
          <w:color w:val="000000"/>
          <w:sz w:val="24"/>
          <w:szCs w:val="24"/>
        </w:rPr>
      </w:pPr>
      <w:r w:rsidRPr="00C54DEB">
        <w:rPr>
          <w:color w:val="000000"/>
          <w:sz w:val="24"/>
          <w:szCs w:val="24"/>
        </w:rPr>
        <w:t>6)  Zajęcia dydaktyczno-wyrównawcze</w:t>
      </w:r>
    </w:p>
    <w:p w:rsidR="009E1A12" w:rsidRPr="00C54DEB" w:rsidRDefault="009E1A12" w:rsidP="009E1A12">
      <w:pPr>
        <w:spacing w:line="360" w:lineRule="auto"/>
        <w:ind w:firstLine="708"/>
        <w:jc w:val="both"/>
        <w:rPr>
          <w:color w:val="000000"/>
          <w:sz w:val="24"/>
          <w:szCs w:val="24"/>
        </w:rPr>
      </w:pPr>
      <w:r w:rsidRPr="00C54DEB">
        <w:rPr>
          <w:color w:val="000000"/>
          <w:sz w:val="24"/>
          <w:szCs w:val="24"/>
        </w:rPr>
        <w:t>7)  Gimnastyka korekcyjna</w:t>
      </w:r>
    </w:p>
    <w:p w:rsidR="009E1A12" w:rsidRPr="00C54DEB" w:rsidRDefault="009E1A12" w:rsidP="009E1A12">
      <w:pPr>
        <w:spacing w:line="360" w:lineRule="auto"/>
        <w:ind w:firstLine="708"/>
        <w:jc w:val="both"/>
        <w:rPr>
          <w:color w:val="000000"/>
          <w:sz w:val="24"/>
          <w:szCs w:val="24"/>
        </w:rPr>
      </w:pPr>
      <w:r w:rsidRPr="00C54DEB">
        <w:rPr>
          <w:color w:val="000000"/>
          <w:sz w:val="24"/>
          <w:szCs w:val="24"/>
        </w:rPr>
        <w:t>8)  Zajęcia usprawniające na rynku pracy-doradztwo zawodowe</w:t>
      </w:r>
    </w:p>
    <w:p w:rsidR="009E1A12" w:rsidRPr="00C54DEB" w:rsidRDefault="009E1A12" w:rsidP="009E1A12">
      <w:pPr>
        <w:spacing w:line="360" w:lineRule="auto"/>
        <w:ind w:firstLine="708"/>
        <w:jc w:val="both"/>
        <w:rPr>
          <w:color w:val="000000"/>
          <w:sz w:val="24"/>
          <w:szCs w:val="24"/>
        </w:rPr>
      </w:pPr>
      <w:r w:rsidRPr="00C54DEB">
        <w:rPr>
          <w:color w:val="000000"/>
          <w:sz w:val="24"/>
          <w:szCs w:val="24"/>
        </w:rPr>
        <w:t>9)  Zajęcia korygujące wady wymowy</w:t>
      </w:r>
    </w:p>
    <w:p w:rsidR="009E1A12" w:rsidRPr="00C54DEB" w:rsidRDefault="009E1A12" w:rsidP="00036304">
      <w:pPr>
        <w:spacing w:line="360" w:lineRule="auto"/>
        <w:ind w:firstLine="708"/>
        <w:jc w:val="both"/>
        <w:rPr>
          <w:color w:val="000000"/>
          <w:sz w:val="24"/>
          <w:szCs w:val="24"/>
        </w:rPr>
      </w:pPr>
      <w:r w:rsidRPr="00C54DEB">
        <w:rPr>
          <w:color w:val="000000"/>
          <w:sz w:val="24"/>
          <w:szCs w:val="24"/>
        </w:rPr>
        <w:t>10)  Hipoterapia</w:t>
      </w:r>
    </w:p>
    <w:p w:rsidR="0089479D" w:rsidRPr="00C54DEB" w:rsidRDefault="0089479D">
      <w:pPr>
        <w:spacing w:line="360" w:lineRule="auto"/>
        <w:ind w:left="3540" w:firstLine="708"/>
        <w:jc w:val="both"/>
        <w:rPr>
          <w:b/>
          <w:color w:val="000000"/>
          <w:sz w:val="24"/>
          <w:szCs w:val="24"/>
        </w:rPr>
      </w:pPr>
    </w:p>
    <w:p w:rsidR="0089479D" w:rsidRPr="00C54DEB" w:rsidRDefault="0089479D">
      <w:pPr>
        <w:spacing w:line="360" w:lineRule="auto"/>
        <w:ind w:left="3540" w:firstLine="708"/>
        <w:jc w:val="both"/>
        <w:rPr>
          <w:color w:val="000000"/>
          <w:sz w:val="24"/>
          <w:szCs w:val="24"/>
        </w:rPr>
      </w:pPr>
      <w:r w:rsidRPr="00C54DEB">
        <w:rPr>
          <w:b/>
          <w:color w:val="000000"/>
          <w:sz w:val="24"/>
          <w:szCs w:val="24"/>
        </w:rPr>
        <w:t>§ 13</w:t>
      </w:r>
    </w:p>
    <w:p w:rsidR="0089479D" w:rsidRPr="00C54DEB" w:rsidRDefault="0089479D">
      <w:pPr>
        <w:spacing w:line="360" w:lineRule="auto"/>
        <w:jc w:val="both"/>
        <w:rPr>
          <w:color w:val="000000"/>
          <w:sz w:val="24"/>
          <w:szCs w:val="24"/>
        </w:rPr>
      </w:pPr>
      <w:r w:rsidRPr="00C54DEB">
        <w:rPr>
          <w:color w:val="000000"/>
          <w:sz w:val="24"/>
          <w:szCs w:val="24"/>
        </w:rPr>
        <w:t>1.          Zajęcia dydaktyczne prowadzone są w systemie klasowo - lekcyjnym, gdzie godzina lekcyjna trwa 45 minut,</w:t>
      </w:r>
    </w:p>
    <w:p w:rsidR="0089479D" w:rsidRPr="00C54DEB" w:rsidRDefault="0089479D">
      <w:pPr>
        <w:spacing w:line="360" w:lineRule="auto"/>
        <w:jc w:val="both"/>
        <w:rPr>
          <w:color w:val="000000"/>
          <w:sz w:val="24"/>
          <w:szCs w:val="24"/>
        </w:rPr>
      </w:pPr>
      <w:r w:rsidRPr="00C54DEB">
        <w:rPr>
          <w:color w:val="000000"/>
          <w:sz w:val="24"/>
          <w:szCs w:val="24"/>
        </w:rPr>
        <w:t xml:space="preserve">2.          Kształcenie ogólne obejmuje nauczanie przedmiotów ogólnych zgodnych </w:t>
      </w:r>
      <w:r w:rsidRPr="00C54DEB">
        <w:rPr>
          <w:color w:val="000000"/>
          <w:sz w:val="24"/>
          <w:szCs w:val="24"/>
        </w:rPr>
        <w:br/>
        <w:t>z  właściwym ramowym planem nauczania.</w:t>
      </w:r>
    </w:p>
    <w:p w:rsidR="0089479D" w:rsidRPr="00C54DEB" w:rsidRDefault="0089479D">
      <w:pPr>
        <w:spacing w:line="360" w:lineRule="auto"/>
        <w:jc w:val="both"/>
        <w:rPr>
          <w:color w:val="000000"/>
          <w:sz w:val="24"/>
          <w:szCs w:val="24"/>
        </w:rPr>
      </w:pPr>
      <w:r w:rsidRPr="00C54DEB">
        <w:rPr>
          <w:color w:val="000000"/>
          <w:sz w:val="24"/>
          <w:szCs w:val="24"/>
        </w:rPr>
        <w:t>3.          Kształcenie zawodowe obejmuje nauczanie teoretycznych przedmiotów zawodowych właściwych dla danego zawodu oraz praktyczną naukę zawodu (zajęcia praktyczne).</w:t>
      </w:r>
    </w:p>
    <w:p w:rsidR="0089479D" w:rsidRPr="00C54DEB" w:rsidRDefault="0089479D">
      <w:pPr>
        <w:spacing w:line="360" w:lineRule="auto"/>
        <w:jc w:val="both"/>
        <w:rPr>
          <w:color w:val="000000"/>
          <w:sz w:val="24"/>
          <w:szCs w:val="24"/>
        </w:rPr>
      </w:pPr>
      <w:r w:rsidRPr="00C54DEB">
        <w:rPr>
          <w:color w:val="000000"/>
          <w:sz w:val="24"/>
          <w:szCs w:val="24"/>
        </w:rPr>
        <w:t>4.       </w:t>
      </w:r>
      <w:r w:rsidR="006D2DFF" w:rsidRPr="00C54DEB">
        <w:rPr>
          <w:color w:val="000000"/>
          <w:sz w:val="24"/>
          <w:szCs w:val="24"/>
        </w:rPr>
        <w:t>   Niektóre zajęcia obowiązkowe</w:t>
      </w:r>
      <w:r w:rsidRPr="00C54DEB">
        <w:rPr>
          <w:color w:val="000000"/>
          <w:sz w:val="24"/>
          <w:szCs w:val="24"/>
        </w:rPr>
        <w:t xml:space="preserve"> mogą być realizowane poza systemem klasowo - lekcyjnym, jeżeli treści tych zajęć przyczyniają się do wzbogacenia treści i metod dydaktycznych (np. wycieczki przedmiotowe, tematyczne, krajoznawcze).</w:t>
      </w:r>
    </w:p>
    <w:p w:rsidR="0089479D" w:rsidRPr="00C54DEB" w:rsidRDefault="0089479D">
      <w:pPr>
        <w:spacing w:line="360" w:lineRule="auto"/>
        <w:jc w:val="both"/>
        <w:rPr>
          <w:color w:val="000000"/>
          <w:sz w:val="24"/>
          <w:szCs w:val="24"/>
        </w:rPr>
      </w:pPr>
      <w:r w:rsidRPr="00C54DEB">
        <w:rPr>
          <w:color w:val="000000"/>
          <w:sz w:val="24"/>
          <w:szCs w:val="24"/>
        </w:rPr>
        <w:lastRenderedPageBreak/>
        <w:t xml:space="preserve">5.          </w:t>
      </w:r>
      <w:bookmarkStart w:id="4" w:name="OLE_LINK1"/>
      <w:bookmarkStart w:id="5" w:name="OLE_LINK2"/>
      <w:r w:rsidRPr="00C54DEB">
        <w:rPr>
          <w:color w:val="000000"/>
          <w:sz w:val="24"/>
          <w:szCs w:val="24"/>
        </w:rPr>
        <w:t xml:space="preserve">Niektóre obowiązkowe zajęcia edukacyjne, w szczególności zajęcia praktyczne oraz koła zainteresowań i inne zajęcia nadobowiązkowe, mogą być prowadzone w grupach oddziałowych, </w:t>
      </w:r>
      <w:proofErr w:type="spellStart"/>
      <w:r w:rsidRPr="00C54DEB">
        <w:rPr>
          <w:color w:val="000000"/>
          <w:sz w:val="24"/>
          <w:szCs w:val="24"/>
        </w:rPr>
        <w:t>międzyoddziałowych</w:t>
      </w:r>
      <w:proofErr w:type="spellEnd"/>
      <w:r w:rsidRPr="00C54DEB">
        <w:rPr>
          <w:color w:val="000000"/>
          <w:sz w:val="24"/>
          <w:szCs w:val="24"/>
        </w:rPr>
        <w:t>, i międzyszkolnych.</w:t>
      </w:r>
      <w:bookmarkEnd w:id="4"/>
      <w:bookmarkEnd w:id="5"/>
    </w:p>
    <w:p w:rsidR="0089479D" w:rsidRPr="00C54DEB" w:rsidRDefault="0089479D">
      <w:pPr>
        <w:spacing w:line="360" w:lineRule="auto"/>
        <w:jc w:val="both"/>
        <w:rPr>
          <w:color w:val="000000"/>
          <w:sz w:val="24"/>
          <w:szCs w:val="24"/>
        </w:rPr>
      </w:pPr>
      <w:r w:rsidRPr="00C54DEB">
        <w:rPr>
          <w:color w:val="000000"/>
          <w:sz w:val="24"/>
          <w:szCs w:val="24"/>
        </w:rPr>
        <w:t xml:space="preserve">6.          Szkoła realizuje plany i programy nauczania dopuszczone do użytku szkolnego na podstawie odrębnych przepisów. </w:t>
      </w:r>
    </w:p>
    <w:p w:rsidR="0089479D" w:rsidRPr="00C54DEB" w:rsidRDefault="0089479D">
      <w:pPr>
        <w:spacing w:line="360" w:lineRule="auto"/>
        <w:jc w:val="both"/>
        <w:rPr>
          <w:color w:val="000000"/>
          <w:sz w:val="24"/>
          <w:szCs w:val="24"/>
        </w:rPr>
      </w:pPr>
      <w:r w:rsidRPr="00C54DEB">
        <w:rPr>
          <w:color w:val="000000"/>
          <w:sz w:val="24"/>
          <w:szCs w:val="24"/>
        </w:rPr>
        <w:t>7.</w:t>
      </w:r>
      <w:r w:rsidRPr="00C54DEB">
        <w:rPr>
          <w:color w:val="000000"/>
          <w:sz w:val="24"/>
          <w:szCs w:val="24"/>
        </w:rPr>
        <w:tab/>
        <w:t>Formami działalności dydaktyczno-wychowawczej są także zajęcia edukacyjne:</w:t>
      </w:r>
    </w:p>
    <w:p w:rsidR="0089479D" w:rsidRPr="00C54DEB" w:rsidRDefault="0089479D">
      <w:pPr>
        <w:spacing w:line="360" w:lineRule="auto"/>
        <w:jc w:val="both"/>
        <w:rPr>
          <w:color w:val="000000"/>
          <w:sz w:val="24"/>
          <w:szCs w:val="24"/>
        </w:rPr>
      </w:pPr>
      <w:r w:rsidRPr="00C54DEB">
        <w:rPr>
          <w:color w:val="000000"/>
          <w:sz w:val="24"/>
          <w:szCs w:val="24"/>
        </w:rPr>
        <w:tab/>
        <w:t>- religia/etyka</w:t>
      </w:r>
    </w:p>
    <w:p w:rsidR="0089479D" w:rsidRPr="00C54DEB" w:rsidRDefault="0089479D">
      <w:pPr>
        <w:spacing w:line="360" w:lineRule="auto"/>
        <w:jc w:val="both"/>
        <w:rPr>
          <w:color w:val="000000"/>
          <w:sz w:val="24"/>
          <w:szCs w:val="24"/>
        </w:rPr>
      </w:pPr>
      <w:r w:rsidRPr="00C54DEB">
        <w:rPr>
          <w:color w:val="000000"/>
          <w:sz w:val="24"/>
          <w:szCs w:val="24"/>
        </w:rPr>
        <w:tab/>
        <w:t>- wychowanie do życia w rodzinie</w:t>
      </w:r>
    </w:p>
    <w:p w:rsidR="0089479D" w:rsidRPr="00C54DEB" w:rsidRDefault="0089479D">
      <w:pPr>
        <w:spacing w:line="360" w:lineRule="auto"/>
        <w:jc w:val="both"/>
        <w:rPr>
          <w:b/>
          <w:color w:val="000000"/>
          <w:sz w:val="24"/>
          <w:szCs w:val="24"/>
        </w:rPr>
      </w:pPr>
      <w:r w:rsidRPr="00C54DEB">
        <w:rPr>
          <w:color w:val="000000"/>
          <w:sz w:val="24"/>
          <w:szCs w:val="24"/>
        </w:rPr>
        <w:tab/>
        <w:t>- nauka języka, historii i kultury mniejszości narodowej</w:t>
      </w:r>
    </w:p>
    <w:p w:rsidR="0089479D" w:rsidRPr="00C54DEB" w:rsidRDefault="0089479D">
      <w:pPr>
        <w:spacing w:line="360" w:lineRule="auto"/>
        <w:jc w:val="both"/>
        <w:rPr>
          <w:color w:val="000000"/>
          <w:sz w:val="24"/>
          <w:szCs w:val="24"/>
        </w:rPr>
      </w:pPr>
      <w:r w:rsidRPr="00C54DEB">
        <w:rPr>
          <w:b/>
          <w:color w:val="000000"/>
          <w:sz w:val="24"/>
          <w:szCs w:val="24"/>
        </w:rPr>
        <w:t xml:space="preserve">                                                                         § 14</w:t>
      </w:r>
    </w:p>
    <w:p w:rsidR="0089479D" w:rsidRPr="00C54DEB" w:rsidRDefault="0089479D">
      <w:pPr>
        <w:spacing w:line="360" w:lineRule="auto"/>
        <w:jc w:val="both"/>
        <w:rPr>
          <w:color w:val="000000"/>
          <w:sz w:val="24"/>
          <w:szCs w:val="24"/>
        </w:rPr>
      </w:pPr>
      <w:r w:rsidRPr="00C54DEB">
        <w:rPr>
          <w:color w:val="000000"/>
          <w:sz w:val="24"/>
          <w:szCs w:val="24"/>
        </w:rPr>
        <w:t xml:space="preserve">1.        Zajęcia dydaktyczno - wyrównawcze organizuje się dla uczniów, którzy mają znaczne trudności w uzyskaniu osiągnięć z zakresu określonych zajęć edukacyjnych, wynikających z podstawy programowej. </w:t>
      </w:r>
    </w:p>
    <w:p w:rsidR="0089479D" w:rsidRPr="00C54DEB" w:rsidRDefault="0089479D">
      <w:pPr>
        <w:spacing w:line="360" w:lineRule="auto"/>
        <w:jc w:val="both"/>
        <w:rPr>
          <w:color w:val="000000"/>
          <w:sz w:val="24"/>
          <w:szCs w:val="24"/>
        </w:rPr>
      </w:pPr>
      <w:r w:rsidRPr="00C54DEB">
        <w:rPr>
          <w:color w:val="000000"/>
          <w:sz w:val="24"/>
          <w:szCs w:val="24"/>
        </w:rPr>
        <w:t xml:space="preserve">2.      Zajęcia prowadzone są przez nauczyciela właściwych zajęć edukacyjnych. </w:t>
      </w:r>
    </w:p>
    <w:p w:rsidR="0089479D" w:rsidRPr="00C54DEB" w:rsidRDefault="0089479D">
      <w:pPr>
        <w:spacing w:line="360" w:lineRule="auto"/>
        <w:jc w:val="both"/>
        <w:rPr>
          <w:color w:val="000000"/>
          <w:sz w:val="24"/>
          <w:szCs w:val="24"/>
        </w:rPr>
      </w:pPr>
      <w:r w:rsidRPr="00C54DEB">
        <w:rPr>
          <w:color w:val="000000"/>
          <w:sz w:val="24"/>
          <w:szCs w:val="24"/>
        </w:rPr>
        <w:t xml:space="preserve">3.      Liczba uczestników zajęć wynosi od 4 do 8 uczniów. </w:t>
      </w:r>
    </w:p>
    <w:p w:rsidR="0089479D" w:rsidRPr="00C54DEB" w:rsidRDefault="0089479D">
      <w:pPr>
        <w:spacing w:line="360" w:lineRule="auto"/>
        <w:jc w:val="both"/>
        <w:rPr>
          <w:b/>
          <w:color w:val="000000"/>
          <w:sz w:val="24"/>
          <w:szCs w:val="24"/>
        </w:rPr>
      </w:pPr>
      <w:r w:rsidRPr="00C54DEB">
        <w:rPr>
          <w:color w:val="000000"/>
          <w:sz w:val="24"/>
          <w:szCs w:val="24"/>
        </w:rPr>
        <w:t>4.       Za zgodą organu prowadzącego szkołę liczba uczestników zajęć dydaktyczno-wyrównawczych może być niższa.</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15</w:t>
      </w:r>
    </w:p>
    <w:p w:rsidR="0089479D" w:rsidRPr="00C54DEB" w:rsidRDefault="0089479D">
      <w:pPr>
        <w:spacing w:line="360" w:lineRule="auto"/>
        <w:jc w:val="both"/>
        <w:rPr>
          <w:color w:val="000000"/>
          <w:sz w:val="24"/>
          <w:szCs w:val="24"/>
        </w:rPr>
      </w:pPr>
      <w:r w:rsidRPr="00C54DEB">
        <w:rPr>
          <w:color w:val="000000"/>
          <w:sz w:val="24"/>
          <w:szCs w:val="24"/>
        </w:rPr>
        <w:t>1.        Zajęcia specjalistyczne:</w:t>
      </w:r>
    </w:p>
    <w:p w:rsidR="0089479D" w:rsidRPr="00C54DEB" w:rsidRDefault="0089479D">
      <w:pPr>
        <w:spacing w:line="360" w:lineRule="auto"/>
        <w:ind w:firstLine="708"/>
        <w:jc w:val="both"/>
        <w:rPr>
          <w:color w:val="000000"/>
          <w:sz w:val="24"/>
          <w:szCs w:val="24"/>
        </w:rPr>
      </w:pPr>
      <w:r w:rsidRPr="00C54DEB">
        <w:rPr>
          <w:color w:val="000000"/>
          <w:sz w:val="24"/>
          <w:szCs w:val="24"/>
        </w:rPr>
        <w:t>1)       korekcyjno-kompensacyjne organizuje się dla uczniów, u których stwierdzono specyficzne trudności w uczeniu się, uniemożliwiające uzyskanie osiągnięć wynikających z podstawy programowej dla danego etapu edukacyjnego; zajęcia prowadzą nauczyciele posiadający przygotowanie w zakresie terapii pedagogicznej; liczba uczestników zajęć wynosi od 2 do 5 uczniów;</w:t>
      </w:r>
    </w:p>
    <w:p w:rsidR="0089479D" w:rsidRPr="00C54DEB" w:rsidRDefault="0089479D">
      <w:pPr>
        <w:spacing w:line="360" w:lineRule="auto"/>
        <w:ind w:firstLine="708"/>
        <w:jc w:val="both"/>
        <w:rPr>
          <w:color w:val="000000"/>
          <w:sz w:val="24"/>
          <w:szCs w:val="24"/>
        </w:rPr>
      </w:pPr>
      <w:r w:rsidRPr="00C54DEB">
        <w:rPr>
          <w:color w:val="000000"/>
          <w:sz w:val="24"/>
          <w:szCs w:val="24"/>
        </w:rPr>
        <w:t>2)      logopedyczne organizuje się dla uczniów z zaburzeniami mowy, które powodują zakłócenia komunikacji językowej oraz utrudniają naukę; zajęcia prowadzą nauczyciele posiadający przygotowanie w zakresie logopedii lub logopedii szkolnej; liczba uczestników zajęć wynosi od 2 do 4 uczniów;</w:t>
      </w:r>
    </w:p>
    <w:p w:rsidR="0089479D" w:rsidRPr="00C54DEB" w:rsidRDefault="0089479D">
      <w:pPr>
        <w:spacing w:line="360" w:lineRule="auto"/>
        <w:ind w:firstLine="708"/>
        <w:jc w:val="both"/>
        <w:rPr>
          <w:color w:val="000000"/>
          <w:sz w:val="24"/>
          <w:szCs w:val="24"/>
        </w:rPr>
      </w:pPr>
      <w:r w:rsidRPr="00C54DEB">
        <w:rPr>
          <w:color w:val="000000"/>
          <w:sz w:val="24"/>
          <w:szCs w:val="24"/>
        </w:rPr>
        <w:t>3)      socjoterapeutyczne oraz inne zajęcia o charakterze terapeutycznym organizuje się dla uczniów z dysfunkcjami i zaburzeniami utrudniającymi funkcjonowanie społeczne; zajęcia prowadzą nauczyciele posiadający przygotowanie w zakresie pracy o charakterze terapeutycznym lub socjoterapii; liczba uczestników zajęć wynosi od 3 do 10 uczniów.</w:t>
      </w:r>
    </w:p>
    <w:p w:rsidR="00264464" w:rsidRPr="00C54DEB" w:rsidRDefault="0089479D" w:rsidP="00264464">
      <w:pPr>
        <w:spacing w:line="360" w:lineRule="auto"/>
        <w:jc w:val="both"/>
        <w:rPr>
          <w:color w:val="000000"/>
          <w:sz w:val="24"/>
          <w:szCs w:val="24"/>
        </w:rPr>
      </w:pPr>
      <w:r w:rsidRPr="00C54DEB">
        <w:rPr>
          <w:color w:val="000000"/>
          <w:sz w:val="24"/>
          <w:szCs w:val="24"/>
        </w:rPr>
        <w:t xml:space="preserve"> </w:t>
      </w:r>
      <w:r w:rsidR="00264464" w:rsidRPr="00C54DEB">
        <w:rPr>
          <w:color w:val="000000"/>
          <w:sz w:val="24"/>
          <w:szCs w:val="24"/>
        </w:rPr>
        <w:t>2.        Zajęcia specjalistyczne (nazewnictwo):</w:t>
      </w:r>
    </w:p>
    <w:p w:rsidR="00264464" w:rsidRPr="00C54DEB" w:rsidRDefault="00264464" w:rsidP="00264464">
      <w:pPr>
        <w:spacing w:line="360" w:lineRule="auto"/>
        <w:ind w:firstLine="708"/>
        <w:jc w:val="both"/>
        <w:rPr>
          <w:color w:val="000000"/>
          <w:sz w:val="24"/>
          <w:szCs w:val="24"/>
        </w:rPr>
      </w:pPr>
      <w:r w:rsidRPr="00C54DEB">
        <w:rPr>
          <w:color w:val="000000"/>
          <w:sz w:val="24"/>
          <w:szCs w:val="24"/>
        </w:rPr>
        <w:t xml:space="preserve">1)  Terapia </w:t>
      </w:r>
      <w:proofErr w:type="spellStart"/>
      <w:r w:rsidRPr="00C54DEB">
        <w:rPr>
          <w:color w:val="000000"/>
          <w:sz w:val="24"/>
          <w:szCs w:val="24"/>
        </w:rPr>
        <w:t>Biofeedback</w:t>
      </w:r>
      <w:proofErr w:type="spellEnd"/>
    </w:p>
    <w:p w:rsidR="00264464" w:rsidRPr="00C54DEB" w:rsidRDefault="00264464" w:rsidP="00264464">
      <w:pPr>
        <w:spacing w:line="360" w:lineRule="auto"/>
        <w:ind w:firstLine="708"/>
        <w:jc w:val="both"/>
        <w:rPr>
          <w:color w:val="000000"/>
          <w:sz w:val="24"/>
          <w:szCs w:val="24"/>
        </w:rPr>
      </w:pPr>
      <w:r w:rsidRPr="00C54DEB">
        <w:rPr>
          <w:color w:val="000000"/>
          <w:sz w:val="24"/>
          <w:szCs w:val="24"/>
        </w:rPr>
        <w:lastRenderedPageBreak/>
        <w:t xml:space="preserve">2)  Terapia </w:t>
      </w:r>
      <w:proofErr w:type="spellStart"/>
      <w:r w:rsidRPr="00C54DEB">
        <w:rPr>
          <w:color w:val="000000"/>
          <w:sz w:val="24"/>
          <w:szCs w:val="24"/>
        </w:rPr>
        <w:t>Tomatis</w:t>
      </w:r>
      <w:proofErr w:type="spellEnd"/>
    </w:p>
    <w:p w:rsidR="00264464" w:rsidRPr="00C54DEB" w:rsidRDefault="00264464" w:rsidP="00264464">
      <w:pPr>
        <w:spacing w:line="360" w:lineRule="auto"/>
        <w:ind w:firstLine="708"/>
        <w:jc w:val="both"/>
        <w:rPr>
          <w:color w:val="000000"/>
          <w:sz w:val="24"/>
          <w:szCs w:val="24"/>
        </w:rPr>
      </w:pPr>
      <w:r w:rsidRPr="00C54DEB">
        <w:rPr>
          <w:color w:val="000000"/>
          <w:sz w:val="24"/>
          <w:szCs w:val="24"/>
        </w:rPr>
        <w:t>3)  Muzykoterapia</w:t>
      </w:r>
    </w:p>
    <w:p w:rsidR="00264464" w:rsidRPr="00C54DEB" w:rsidRDefault="00264464" w:rsidP="00264464">
      <w:pPr>
        <w:spacing w:line="360" w:lineRule="auto"/>
        <w:ind w:firstLine="708"/>
        <w:jc w:val="both"/>
        <w:rPr>
          <w:color w:val="000000"/>
          <w:sz w:val="24"/>
          <w:szCs w:val="24"/>
        </w:rPr>
      </w:pPr>
      <w:r w:rsidRPr="00C54DEB">
        <w:rPr>
          <w:color w:val="000000"/>
          <w:sz w:val="24"/>
          <w:szCs w:val="24"/>
        </w:rPr>
        <w:t>4)  Zajęcia usprawniająco-rehabilitacyjne</w:t>
      </w:r>
    </w:p>
    <w:p w:rsidR="00264464" w:rsidRPr="00C54DEB" w:rsidRDefault="00264464" w:rsidP="00264464">
      <w:pPr>
        <w:spacing w:line="360" w:lineRule="auto"/>
        <w:ind w:firstLine="708"/>
        <w:jc w:val="both"/>
        <w:rPr>
          <w:color w:val="000000"/>
          <w:sz w:val="24"/>
          <w:szCs w:val="24"/>
        </w:rPr>
      </w:pPr>
      <w:r w:rsidRPr="00C54DEB">
        <w:rPr>
          <w:color w:val="000000"/>
          <w:sz w:val="24"/>
          <w:szCs w:val="24"/>
        </w:rPr>
        <w:t>5)  Zajęcia wspierające koordynację</w:t>
      </w:r>
    </w:p>
    <w:p w:rsidR="00264464" w:rsidRPr="00C54DEB" w:rsidRDefault="00264464" w:rsidP="00264464">
      <w:pPr>
        <w:spacing w:line="360" w:lineRule="auto"/>
        <w:ind w:firstLine="708"/>
        <w:jc w:val="both"/>
        <w:rPr>
          <w:color w:val="000000"/>
          <w:sz w:val="24"/>
          <w:szCs w:val="24"/>
        </w:rPr>
      </w:pPr>
      <w:r w:rsidRPr="00C54DEB">
        <w:rPr>
          <w:color w:val="000000"/>
          <w:sz w:val="24"/>
          <w:szCs w:val="24"/>
        </w:rPr>
        <w:t>6)  Zajęcia dydaktyczno-wyrównawcze</w:t>
      </w:r>
    </w:p>
    <w:p w:rsidR="00264464" w:rsidRPr="00C54DEB" w:rsidRDefault="00264464" w:rsidP="00264464">
      <w:pPr>
        <w:spacing w:line="360" w:lineRule="auto"/>
        <w:ind w:firstLine="708"/>
        <w:jc w:val="both"/>
        <w:rPr>
          <w:color w:val="000000"/>
          <w:sz w:val="24"/>
          <w:szCs w:val="24"/>
        </w:rPr>
      </w:pPr>
      <w:r w:rsidRPr="00C54DEB">
        <w:rPr>
          <w:color w:val="000000"/>
          <w:sz w:val="24"/>
          <w:szCs w:val="24"/>
        </w:rPr>
        <w:t>7)  Gimnastyka korekcyjna</w:t>
      </w:r>
    </w:p>
    <w:p w:rsidR="00264464" w:rsidRPr="00C54DEB" w:rsidRDefault="00264464" w:rsidP="00264464">
      <w:pPr>
        <w:spacing w:line="360" w:lineRule="auto"/>
        <w:ind w:firstLine="708"/>
        <w:jc w:val="both"/>
        <w:rPr>
          <w:color w:val="000000"/>
          <w:sz w:val="24"/>
          <w:szCs w:val="24"/>
        </w:rPr>
      </w:pPr>
      <w:r w:rsidRPr="00C54DEB">
        <w:rPr>
          <w:color w:val="000000"/>
          <w:sz w:val="24"/>
          <w:szCs w:val="24"/>
        </w:rPr>
        <w:t>8)  Zajęcia usprawniające na rynku pracy-doradztwo zawodowe</w:t>
      </w:r>
    </w:p>
    <w:p w:rsidR="00264464" w:rsidRPr="00C54DEB" w:rsidRDefault="00264464" w:rsidP="00264464">
      <w:pPr>
        <w:spacing w:line="360" w:lineRule="auto"/>
        <w:ind w:firstLine="708"/>
        <w:jc w:val="both"/>
        <w:rPr>
          <w:color w:val="000000"/>
          <w:sz w:val="24"/>
          <w:szCs w:val="24"/>
        </w:rPr>
      </w:pPr>
      <w:r w:rsidRPr="00C54DEB">
        <w:rPr>
          <w:color w:val="000000"/>
          <w:sz w:val="24"/>
          <w:szCs w:val="24"/>
        </w:rPr>
        <w:t>9)  Zajęcia korygujące wady wymowy</w:t>
      </w:r>
    </w:p>
    <w:p w:rsidR="00264464" w:rsidRPr="00C54DEB" w:rsidRDefault="00264464" w:rsidP="00264464">
      <w:pPr>
        <w:spacing w:line="360" w:lineRule="auto"/>
        <w:ind w:firstLine="708"/>
        <w:jc w:val="both"/>
        <w:rPr>
          <w:color w:val="000000"/>
          <w:sz w:val="24"/>
          <w:szCs w:val="24"/>
        </w:rPr>
      </w:pPr>
      <w:r w:rsidRPr="00C54DEB">
        <w:rPr>
          <w:color w:val="000000"/>
          <w:sz w:val="24"/>
          <w:szCs w:val="24"/>
        </w:rPr>
        <w:t>10)  Hipoterapia</w:t>
      </w:r>
    </w:p>
    <w:p w:rsidR="00264464" w:rsidRPr="00C54DEB" w:rsidRDefault="00264464" w:rsidP="00264464">
      <w:pPr>
        <w:spacing w:line="360" w:lineRule="auto"/>
        <w:jc w:val="both"/>
        <w:rPr>
          <w:color w:val="000000"/>
          <w:sz w:val="24"/>
          <w:szCs w:val="24"/>
        </w:rPr>
      </w:pPr>
      <w:r w:rsidRPr="00C54DEB">
        <w:rPr>
          <w:color w:val="000000"/>
          <w:sz w:val="24"/>
          <w:szCs w:val="24"/>
        </w:rPr>
        <w:t>3.  Ilość uczniów na zajęciach specjalistycznych nie powinna przekraczać połowy   maksymalnej  ilości uczniów przewidzianej w danym typie szkoły, chyba, że odrębne przepisy mówią inaczej.</w:t>
      </w:r>
    </w:p>
    <w:p w:rsidR="00264464" w:rsidRPr="00C54DEB" w:rsidRDefault="00264464" w:rsidP="00264464">
      <w:pPr>
        <w:spacing w:line="360" w:lineRule="auto"/>
        <w:jc w:val="both"/>
        <w:rPr>
          <w:color w:val="000000"/>
          <w:sz w:val="24"/>
          <w:szCs w:val="24"/>
        </w:rPr>
      </w:pPr>
      <w:r w:rsidRPr="00C54DEB">
        <w:rPr>
          <w:color w:val="000000"/>
          <w:sz w:val="24"/>
          <w:szCs w:val="24"/>
        </w:rPr>
        <w:t xml:space="preserve">4.      Terapia </w:t>
      </w:r>
      <w:proofErr w:type="spellStart"/>
      <w:r w:rsidRPr="00C54DEB">
        <w:rPr>
          <w:color w:val="000000"/>
          <w:sz w:val="24"/>
          <w:szCs w:val="24"/>
        </w:rPr>
        <w:t>Biofeedback</w:t>
      </w:r>
      <w:proofErr w:type="spellEnd"/>
      <w:r w:rsidRPr="00C54DEB">
        <w:rPr>
          <w:color w:val="000000"/>
          <w:sz w:val="24"/>
          <w:szCs w:val="24"/>
        </w:rPr>
        <w:t xml:space="preserve">, </w:t>
      </w:r>
      <w:proofErr w:type="spellStart"/>
      <w:r w:rsidRPr="00C54DEB">
        <w:rPr>
          <w:color w:val="000000"/>
          <w:sz w:val="24"/>
          <w:szCs w:val="24"/>
        </w:rPr>
        <w:t>Tomatis</w:t>
      </w:r>
      <w:proofErr w:type="spellEnd"/>
      <w:r w:rsidRPr="00C54DEB">
        <w:rPr>
          <w:color w:val="000000"/>
          <w:sz w:val="24"/>
          <w:szCs w:val="24"/>
        </w:rPr>
        <w:t xml:space="preserve"> oraz zajęcia logopedyczne prowadzone są indywidualnie.</w:t>
      </w:r>
    </w:p>
    <w:p w:rsidR="0089479D" w:rsidRPr="00C54DEB" w:rsidRDefault="0089479D">
      <w:pPr>
        <w:spacing w:line="360" w:lineRule="auto"/>
        <w:ind w:hanging="193"/>
        <w:jc w:val="both"/>
        <w:rPr>
          <w:b/>
          <w:color w:val="000000"/>
          <w:sz w:val="24"/>
          <w:szCs w:val="24"/>
        </w:rPr>
      </w:pPr>
    </w:p>
    <w:p w:rsidR="0089479D" w:rsidRPr="00C54DEB" w:rsidRDefault="0089479D">
      <w:pPr>
        <w:spacing w:line="360" w:lineRule="auto"/>
        <w:ind w:left="3540" w:firstLine="708"/>
        <w:jc w:val="both"/>
        <w:rPr>
          <w:color w:val="000000"/>
          <w:sz w:val="24"/>
          <w:szCs w:val="24"/>
        </w:rPr>
      </w:pPr>
      <w:r w:rsidRPr="00C54DEB">
        <w:rPr>
          <w:b/>
          <w:color w:val="000000"/>
          <w:sz w:val="24"/>
          <w:szCs w:val="24"/>
        </w:rPr>
        <w:t>§ 16</w:t>
      </w:r>
    </w:p>
    <w:p w:rsidR="0089479D" w:rsidRPr="00C54DEB" w:rsidRDefault="0089479D">
      <w:pPr>
        <w:spacing w:line="360" w:lineRule="auto"/>
        <w:ind w:hanging="193"/>
        <w:jc w:val="both"/>
        <w:rPr>
          <w:color w:val="000000"/>
          <w:sz w:val="24"/>
          <w:szCs w:val="24"/>
        </w:rPr>
      </w:pPr>
      <w:r w:rsidRPr="00C54DEB">
        <w:rPr>
          <w:color w:val="000000"/>
          <w:sz w:val="24"/>
          <w:szCs w:val="24"/>
        </w:rPr>
        <w:t xml:space="preserve">   1.        Zajęcia </w:t>
      </w:r>
      <w:proofErr w:type="spellStart"/>
      <w:r w:rsidRPr="00C54DEB">
        <w:rPr>
          <w:color w:val="000000"/>
          <w:sz w:val="24"/>
          <w:szCs w:val="24"/>
        </w:rPr>
        <w:t>psychoedukacyjne</w:t>
      </w:r>
      <w:proofErr w:type="spellEnd"/>
      <w:r w:rsidRPr="00C54DEB">
        <w:rPr>
          <w:color w:val="000000"/>
          <w:sz w:val="24"/>
          <w:szCs w:val="24"/>
        </w:rPr>
        <w:t xml:space="preserve"> organizuje się w celu wspomagania wychowawczej funkcji rodziny, zapobiegania zachowaniom dysfunkcyjnym uczniów oraz wspierania ich rozwoju.</w:t>
      </w:r>
    </w:p>
    <w:p w:rsidR="0089479D" w:rsidRPr="00C54DEB" w:rsidRDefault="0089479D">
      <w:pPr>
        <w:spacing w:line="360" w:lineRule="auto"/>
        <w:ind w:hanging="193"/>
        <w:jc w:val="both"/>
        <w:rPr>
          <w:color w:val="000000"/>
          <w:sz w:val="24"/>
          <w:szCs w:val="24"/>
        </w:rPr>
      </w:pPr>
      <w:r w:rsidRPr="00C54DEB">
        <w:rPr>
          <w:color w:val="000000"/>
          <w:sz w:val="24"/>
          <w:szCs w:val="24"/>
        </w:rPr>
        <w:t xml:space="preserve">   2.        Zajęcia </w:t>
      </w:r>
      <w:proofErr w:type="spellStart"/>
      <w:r w:rsidRPr="00C54DEB">
        <w:rPr>
          <w:color w:val="000000"/>
          <w:sz w:val="24"/>
          <w:szCs w:val="24"/>
        </w:rPr>
        <w:t>psychoedukacyjne</w:t>
      </w:r>
      <w:proofErr w:type="spellEnd"/>
      <w:r w:rsidRPr="00C54DEB">
        <w:rPr>
          <w:color w:val="000000"/>
          <w:sz w:val="24"/>
          <w:szCs w:val="24"/>
        </w:rPr>
        <w:t xml:space="preserve"> dla uczniów i zajęcia </w:t>
      </w:r>
      <w:proofErr w:type="spellStart"/>
      <w:r w:rsidRPr="00C54DEB">
        <w:rPr>
          <w:color w:val="000000"/>
          <w:sz w:val="24"/>
          <w:szCs w:val="24"/>
        </w:rPr>
        <w:t>psychoedukacyjne</w:t>
      </w:r>
      <w:proofErr w:type="spellEnd"/>
      <w:r w:rsidRPr="00C54DEB">
        <w:rPr>
          <w:color w:val="000000"/>
          <w:sz w:val="24"/>
          <w:szCs w:val="24"/>
        </w:rPr>
        <w:t xml:space="preserve"> dla rodziców prowadzone są w grupach liczących nie mniej niż 10 osób.</w:t>
      </w:r>
    </w:p>
    <w:p w:rsidR="0089479D" w:rsidRPr="00C54DEB" w:rsidRDefault="0089479D">
      <w:pPr>
        <w:spacing w:line="360" w:lineRule="auto"/>
        <w:ind w:hanging="193"/>
        <w:jc w:val="both"/>
        <w:rPr>
          <w:b/>
          <w:color w:val="000000"/>
          <w:sz w:val="24"/>
          <w:szCs w:val="24"/>
        </w:rPr>
      </w:pPr>
      <w:r w:rsidRPr="00C54DEB">
        <w:rPr>
          <w:color w:val="000000"/>
          <w:sz w:val="24"/>
          <w:szCs w:val="24"/>
        </w:rPr>
        <w:t xml:space="preserve">   3.        Zajęcia </w:t>
      </w:r>
      <w:proofErr w:type="spellStart"/>
      <w:r w:rsidRPr="00C54DEB">
        <w:rPr>
          <w:color w:val="000000"/>
          <w:sz w:val="24"/>
          <w:szCs w:val="24"/>
        </w:rPr>
        <w:t>psychoedukacyjne</w:t>
      </w:r>
      <w:proofErr w:type="spellEnd"/>
      <w:r w:rsidRPr="00C54DEB">
        <w:rPr>
          <w:color w:val="000000"/>
          <w:sz w:val="24"/>
          <w:szCs w:val="24"/>
        </w:rPr>
        <w:t xml:space="preserve"> prowadzą, w zależności od potrzeb, pedagog, psycholog, nauczyciel posiadający przygotowanie w zakresie logopedii lub logopedii szkolnej oraz inni nauczyciele posiadający przygotowanie do prowadzenia zajęć specjalistycznych.</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17</w:t>
      </w:r>
    </w:p>
    <w:p w:rsidR="0089479D" w:rsidRPr="00C54DEB" w:rsidRDefault="0089479D">
      <w:pPr>
        <w:spacing w:line="360" w:lineRule="auto"/>
        <w:jc w:val="both"/>
        <w:rPr>
          <w:b/>
          <w:color w:val="000000"/>
          <w:sz w:val="24"/>
          <w:szCs w:val="24"/>
        </w:rPr>
      </w:pPr>
      <w:r w:rsidRPr="00C54DEB">
        <w:rPr>
          <w:color w:val="000000"/>
          <w:sz w:val="24"/>
          <w:szCs w:val="24"/>
        </w:rPr>
        <w:t>Porad dla uczniów, rodziców i nauczycieli oraz konsultacji dla rodziców i nauczycieli udzielają, w zależności od potrzeb, pedagog, psycholog, doradca zawodowy, nauczyciel posiadający przygotowanie w zakresie logopedii lub logopedii szkolnej oraz inni nauczyciele posiadający przygotowanie do prowadzenia zajęć specjalistycznych.</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18</w:t>
      </w:r>
    </w:p>
    <w:p w:rsidR="0089479D" w:rsidRPr="00C54DEB" w:rsidRDefault="0089479D">
      <w:pPr>
        <w:spacing w:line="360" w:lineRule="auto"/>
        <w:jc w:val="both"/>
        <w:rPr>
          <w:b/>
          <w:color w:val="000000"/>
          <w:sz w:val="24"/>
          <w:szCs w:val="24"/>
        </w:rPr>
      </w:pPr>
      <w:r w:rsidRPr="00C54DEB">
        <w:rPr>
          <w:color w:val="000000"/>
          <w:sz w:val="24"/>
          <w:szCs w:val="24"/>
        </w:rPr>
        <w:t>Szkoła organizuje (zgodnie z możliwościami finansowymi) zajęcia dodatkowe, pozalekcyjne, uwzględniające potrzeby rozwojowe i zainteresowania uczniów. Zajęcia pozalekcyjne organizowane są przez szkołę w formie: kół zainteresowań i działalności w organizacjach młodzieżowych. Udział uczniów w zajęciach jest dobrowolny.</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19</w:t>
      </w:r>
    </w:p>
    <w:p w:rsidR="0089479D" w:rsidRPr="00C54DEB" w:rsidRDefault="0089479D">
      <w:pPr>
        <w:spacing w:line="360" w:lineRule="auto"/>
        <w:jc w:val="both"/>
        <w:rPr>
          <w:color w:val="000000"/>
          <w:sz w:val="24"/>
          <w:szCs w:val="24"/>
        </w:rPr>
      </w:pPr>
      <w:r w:rsidRPr="00C54DEB">
        <w:rPr>
          <w:color w:val="000000"/>
          <w:sz w:val="24"/>
          <w:szCs w:val="24"/>
        </w:rPr>
        <w:lastRenderedPageBreak/>
        <w:t>1.          Zajęcia praktyczne odbywają się w zakładach pracy lub Centrum Kształcenia Praktycznego.</w:t>
      </w:r>
    </w:p>
    <w:p w:rsidR="0089479D" w:rsidRPr="00C54DEB" w:rsidRDefault="0089479D">
      <w:pPr>
        <w:spacing w:line="360" w:lineRule="auto"/>
        <w:jc w:val="both"/>
        <w:rPr>
          <w:color w:val="000000"/>
          <w:sz w:val="24"/>
          <w:szCs w:val="24"/>
        </w:rPr>
      </w:pPr>
      <w:r w:rsidRPr="00C54DEB">
        <w:rPr>
          <w:color w:val="000000"/>
          <w:sz w:val="24"/>
          <w:szCs w:val="24"/>
        </w:rPr>
        <w:t>2.          Zasady organizowania i finansowania zajęć praktycznych, obowiązki i prawa uczniów odbywających zajęcia praktyczne, a także obowiązki i prawa podmiotów organizujących dla uczniów zajęcia praktyczne określają odrębne przepisy.</w:t>
      </w:r>
    </w:p>
    <w:p w:rsidR="0089479D" w:rsidRPr="00C54DEB" w:rsidRDefault="0089479D">
      <w:pPr>
        <w:spacing w:line="360" w:lineRule="auto"/>
        <w:jc w:val="both"/>
        <w:rPr>
          <w:b/>
          <w:color w:val="000000"/>
          <w:sz w:val="24"/>
          <w:szCs w:val="24"/>
        </w:rPr>
      </w:pPr>
      <w:r w:rsidRPr="00C54DEB">
        <w:rPr>
          <w:color w:val="000000"/>
          <w:sz w:val="24"/>
          <w:szCs w:val="24"/>
        </w:rPr>
        <w:t xml:space="preserve">3.          Uczeń, będący młodocianym pracownikiem, podlega przepisom wynikającym </w:t>
      </w:r>
      <w:r w:rsidRPr="00C54DEB">
        <w:rPr>
          <w:color w:val="000000"/>
          <w:sz w:val="24"/>
          <w:szCs w:val="24"/>
        </w:rPr>
        <w:br/>
        <w:t>z zawartej umowy o pracę, zgodnej z Kodeksem Pracy.</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20</w:t>
      </w:r>
    </w:p>
    <w:p w:rsidR="0089479D" w:rsidRPr="00C54DEB" w:rsidRDefault="0089479D">
      <w:pPr>
        <w:spacing w:line="360" w:lineRule="auto"/>
        <w:jc w:val="both"/>
        <w:rPr>
          <w:color w:val="000000"/>
          <w:sz w:val="24"/>
          <w:szCs w:val="24"/>
        </w:rPr>
      </w:pPr>
      <w:r w:rsidRPr="00C54DEB">
        <w:rPr>
          <w:color w:val="000000"/>
          <w:sz w:val="24"/>
          <w:szCs w:val="24"/>
        </w:rPr>
        <w:t>Szkoła organizuje opiekę i pomoc uczniom, którzy z przyczyn losowych, rodzinnych lub rozwojowych potrzebują wsparcia poprzez:</w:t>
      </w:r>
    </w:p>
    <w:p w:rsidR="0089479D" w:rsidRPr="00C54DEB" w:rsidRDefault="0089479D">
      <w:pPr>
        <w:spacing w:line="360" w:lineRule="auto"/>
        <w:ind w:firstLine="708"/>
        <w:jc w:val="both"/>
        <w:rPr>
          <w:color w:val="000000"/>
          <w:sz w:val="24"/>
          <w:szCs w:val="24"/>
        </w:rPr>
      </w:pPr>
      <w:r w:rsidRPr="00C54DEB">
        <w:rPr>
          <w:color w:val="000000"/>
          <w:sz w:val="24"/>
          <w:szCs w:val="24"/>
        </w:rPr>
        <w:t>1)      objęcie szczególną opieką ze strony wychowawcy klasy, pedagoga i psychologa,</w:t>
      </w:r>
    </w:p>
    <w:p w:rsidR="0089479D" w:rsidRPr="00C54DEB" w:rsidRDefault="0089479D">
      <w:pPr>
        <w:spacing w:line="360" w:lineRule="auto"/>
        <w:ind w:firstLine="708"/>
        <w:jc w:val="both"/>
        <w:rPr>
          <w:color w:val="000000"/>
          <w:sz w:val="24"/>
          <w:szCs w:val="24"/>
        </w:rPr>
      </w:pPr>
      <w:r w:rsidRPr="00C54DEB">
        <w:rPr>
          <w:color w:val="000000"/>
          <w:sz w:val="24"/>
          <w:szCs w:val="24"/>
        </w:rPr>
        <w:t>2)      współpracę z ośrodkami pomocy społecznej,</w:t>
      </w:r>
    </w:p>
    <w:p w:rsidR="0089479D" w:rsidRPr="00C54DEB" w:rsidRDefault="0089479D">
      <w:pPr>
        <w:spacing w:line="360" w:lineRule="auto"/>
        <w:ind w:firstLine="708"/>
        <w:jc w:val="both"/>
        <w:rPr>
          <w:b/>
          <w:color w:val="000000"/>
          <w:sz w:val="24"/>
          <w:szCs w:val="24"/>
        </w:rPr>
      </w:pPr>
      <w:r w:rsidRPr="00C54DEB">
        <w:rPr>
          <w:color w:val="000000"/>
          <w:sz w:val="24"/>
          <w:szCs w:val="24"/>
        </w:rPr>
        <w:t>3)      współpracę z poradnią psychologiczno - pedagogiczną.</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21</w:t>
      </w:r>
    </w:p>
    <w:p w:rsidR="0089479D" w:rsidRPr="00C54DEB" w:rsidRDefault="0089479D">
      <w:pPr>
        <w:spacing w:line="360" w:lineRule="auto"/>
        <w:ind w:left="800" w:hanging="800"/>
        <w:jc w:val="both"/>
        <w:rPr>
          <w:color w:val="000000"/>
          <w:sz w:val="24"/>
          <w:szCs w:val="24"/>
        </w:rPr>
      </w:pPr>
      <w:r w:rsidRPr="00C54DEB">
        <w:rPr>
          <w:color w:val="000000"/>
          <w:sz w:val="24"/>
          <w:szCs w:val="24"/>
        </w:rPr>
        <w:t xml:space="preserve">1.          Rodzice i nauczyciele współdziałają ze sobą w sprawach wychowania i kształcenia dzieci. </w:t>
      </w:r>
    </w:p>
    <w:p w:rsidR="0089479D" w:rsidRPr="00C54DEB" w:rsidRDefault="0089479D">
      <w:pPr>
        <w:spacing w:line="360" w:lineRule="auto"/>
        <w:jc w:val="both"/>
        <w:rPr>
          <w:color w:val="000000"/>
          <w:sz w:val="24"/>
          <w:szCs w:val="24"/>
        </w:rPr>
      </w:pPr>
      <w:r w:rsidRPr="00C54DEB">
        <w:rPr>
          <w:color w:val="000000"/>
          <w:sz w:val="24"/>
          <w:szCs w:val="24"/>
        </w:rPr>
        <w:t>2.          Rodzice mają prawo do:</w:t>
      </w:r>
    </w:p>
    <w:p w:rsidR="0089479D" w:rsidRPr="00C54DEB" w:rsidRDefault="0089479D">
      <w:pPr>
        <w:spacing w:line="360" w:lineRule="auto"/>
        <w:ind w:firstLine="708"/>
        <w:jc w:val="both"/>
        <w:rPr>
          <w:color w:val="000000"/>
          <w:sz w:val="24"/>
          <w:szCs w:val="24"/>
        </w:rPr>
      </w:pPr>
      <w:r w:rsidRPr="00C54DEB">
        <w:rPr>
          <w:color w:val="000000"/>
          <w:sz w:val="24"/>
          <w:szCs w:val="24"/>
        </w:rPr>
        <w:t>1)      znajomości programu wychowawczego i programu profilaktyki,</w:t>
      </w:r>
    </w:p>
    <w:p w:rsidR="0089479D" w:rsidRPr="00C54DEB" w:rsidRDefault="0089479D">
      <w:pPr>
        <w:spacing w:line="360" w:lineRule="auto"/>
        <w:ind w:left="1300" w:hanging="592"/>
        <w:jc w:val="both"/>
        <w:rPr>
          <w:color w:val="000000"/>
          <w:sz w:val="24"/>
          <w:szCs w:val="24"/>
        </w:rPr>
      </w:pPr>
      <w:r w:rsidRPr="00C54DEB">
        <w:rPr>
          <w:color w:val="000000"/>
          <w:sz w:val="24"/>
          <w:szCs w:val="24"/>
        </w:rPr>
        <w:t>2)      znajomości przepisów dotyczących oceniania, klasyfikowania i promowania uczniów oraz przeprowadzania sprawdzianów i egzaminów,</w:t>
      </w:r>
    </w:p>
    <w:p w:rsidR="0089479D" w:rsidRPr="00C54DEB" w:rsidRDefault="0089479D">
      <w:pPr>
        <w:spacing w:line="360" w:lineRule="auto"/>
        <w:ind w:left="1300" w:hanging="592"/>
        <w:jc w:val="both"/>
        <w:rPr>
          <w:color w:val="000000"/>
          <w:sz w:val="24"/>
          <w:szCs w:val="24"/>
        </w:rPr>
      </w:pPr>
      <w:r w:rsidRPr="00C54DEB">
        <w:rPr>
          <w:color w:val="000000"/>
          <w:sz w:val="24"/>
          <w:szCs w:val="24"/>
        </w:rPr>
        <w:t>3)      uzyskiwania w każdym czasie rzetelnej informacji na temat swego dziecka, jego zachowania, postępów i przyczyn trudności w nauce,</w:t>
      </w:r>
    </w:p>
    <w:p w:rsidR="0089479D" w:rsidRPr="00C54DEB" w:rsidRDefault="0089479D">
      <w:pPr>
        <w:spacing w:line="360" w:lineRule="auto"/>
        <w:ind w:left="1300" w:hanging="592"/>
        <w:jc w:val="both"/>
        <w:rPr>
          <w:color w:val="000000"/>
          <w:sz w:val="24"/>
          <w:szCs w:val="24"/>
        </w:rPr>
      </w:pPr>
      <w:r w:rsidRPr="00C54DEB">
        <w:rPr>
          <w:color w:val="000000"/>
          <w:sz w:val="24"/>
          <w:szCs w:val="24"/>
        </w:rPr>
        <w:t>4)      uzyskiwania informacji i porad w sprawach wychowania i dalszego kształcenia swych dzieci,</w:t>
      </w:r>
    </w:p>
    <w:p w:rsidR="0089479D" w:rsidRPr="00C54DEB" w:rsidRDefault="0089479D">
      <w:pPr>
        <w:spacing w:line="360" w:lineRule="auto"/>
        <w:ind w:left="1300" w:hanging="592"/>
        <w:jc w:val="both"/>
        <w:rPr>
          <w:color w:val="000000"/>
          <w:sz w:val="24"/>
          <w:szCs w:val="24"/>
        </w:rPr>
      </w:pPr>
      <w:r w:rsidRPr="00C54DEB">
        <w:rPr>
          <w:color w:val="000000"/>
          <w:sz w:val="24"/>
          <w:szCs w:val="24"/>
        </w:rPr>
        <w:t>5)      wyrażania i przekazywania organowi sprawującemu nadzór pedagogiczny opinii na temat pracy szkoły.</w:t>
      </w:r>
    </w:p>
    <w:p w:rsidR="0089479D" w:rsidRPr="00C54DEB" w:rsidRDefault="0089479D">
      <w:pPr>
        <w:spacing w:line="360" w:lineRule="auto"/>
        <w:jc w:val="both"/>
        <w:rPr>
          <w:color w:val="000000"/>
          <w:sz w:val="24"/>
          <w:szCs w:val="24"/>
        </w:rPr>
      </w:pPr>
      <w:r w:rsidRPr="00C54DEB">
        <w:rPr>
          <w:color w:val="000000"/>
          <w:sz w:val="24"/>
          <w:szCs w:val="24"/>
        </w:rPr>
        <w:t>3.          Rodzice są obowiązani do:</w:t>
      </w:r>
    </w:p>
    <w:p w:rsidR="0089479D" w:rsidRPr="00C54DEB" w:rsidRDefault="0089479D">
      <w:pPr>
        <w:spacing w:line="360" w:lineRule="auto"/>
        <w:ind w:firstLine="708"/>
        <w:jc w:val="both"/>
        <w:rPr>
          <w:color w:val="000000"/>
          <w:sz w:val="24"/>
          <w:szCs w:val="24"/>
        </w:rPr>
      </w:pPr>
      <w:r w:rsidRPr="00C54DEB">
        <w:rPr>
          <w:color w:val="000000"/>
          <w:sz w:val="24"/>
          <w:szCs w:val="24"/>
        </w:rPr>
        <w:t>1)      dopełnienia czynności związanych ze zgłoszeniem dziecka do szkoły,</w:t>
      </w:r>
    </w:p>
    <w:p w:rsidR="0089479D" w:rsidRPr="00C54DEB" w:rsidRDefault="0089479D">
      <w:pPr>
        <w:spacing w:line="360" w:lineRule="auto"/>
        <w:ind w:left="1300" w:hanging="592"/>
        <w:jc w:val="both"/>
        <w:rPr>
          <w:color w:val="000000"/>
          <w:sz w:val="24"/>
          <w:szCs w:val="24"/>
        </w:rPr>
      </w:pPr>
      <w:r w:rsidRPr="00C54DEB">
        <w:rPr>
          <w:color w:val="000000"/>
          <w:sz w:val="24"/>
          <w:szCs w:val="24"/>
        </w:rPr>
        <w:t>2)      współdziałania w egzekwowaniu regularnego uczęszczania dziecka na zajęcia szkolne,</w:t>
      </w:r>
    </w:p>
    <w:p w:rsidR="0089479D" w:rsidRPr="00C54DEB" w:rsidRDefault="00AA0CF7">
      <w:pPr>
        <w:spacing w:line="360" w:lineRule="auto"/>
        <w:ind w:left="1300" w:hanging="592"/>
        <w:jc w:val="both"/>
        <w:rPr>
          <w:color w:val="000000"/>
          <w:sz w:val="24"/>
          <w:szCs w:val="24"/>
        </w:rPr>
      </w:pPr>
      <w:r w:rsidRPr="00C54DEB">
        <w:rPr>
          <w:color w:val="000000"/>
          <w:sz w:val="24"/>
          <w:szCs w:val="24"/>
        </w:rPr>
        <w:t>3)     </w:t>
      </w:r>
      <w:r w:rsidR="0089479D" w:rsidRPr="00C54DEB">
        <w:rPr>
          <w:color w:val="000000"/>
          <w:sz w:val="24"/>
          <w:szCs w:val="24"/>
        </w:rPr>
        <w:t>zapewnienie dziecku, stosownie do swoich możliwości warunków umożliwiających przygotowanie się do zajęć szkolnych.</w:t>
      </w:r>
    </w:p>
    <w:p w:rsidR="0089479D" w:rsidRPr="00C54DEB" w:rsidRDefault="0089479D">
      <w:pPr>
        <w:spacing w:line="360" w:lineRule="auto"/>
        <w:jc w:val="both"/>
        <w:rPr>
          <w:color w:val="000000"/>
          <w:sz w:val="24"/>
          <w:szCs w:val="24"/>
        </w:rPr>
      </w:pPr>
      <w:r w:rsidRPr="00C54DEB">
        <w:rPr>
          <w:color w:val="000000"/>
          <w:sz w:val="24"/>
          <w:szCs w:val="24"/>
        </w:rPr>
        <w:t>4.          Cykliczne spotkania rodziców z wychowawcą klasy odbywają się w terminach:</w:t>
      </w:r>
    </w:p>
    <w:p w:rsidR="0089479D" w:rsidRPr="00C54DEB" w:rsidRDefault="0089479D">
      <w:pPr>
        <w:spacing w:line="360" w:lineRule="auto"/>
        <w:ind w:left="1300" w:hanging="592"/>
        <w:jc w:val="both"/>
        <w:rPr>
          <w:color w:val="000000"/>
          <w:sz w:val="24"/>
          <w:szCs w:val="24"/>
        </w:rPr>
      </w:pPr>
      <w:r w:rsidRPr="00C54DEB">
        <w:rPr>
          <w:color w:val="000000"/>
          <w:sz w:val="24"/>
          <w:szCs w:val="24"/>
        </w:rPr>
        <w:lastRenderedPageBreak/>
        <w:t xml:space="preserve">1)      wrzesień - informacja o organizacji roku szkolnego, programie nauczania, planach lekcji, obowiązkach ucznia, wzajemnych oczekiwaniach rodziców </w:t>
      </w:r>
      <w:r w:rsidRPr="00C54DEB">
        <w:rPr>
          <w:color w:val="000000"/>
          <w:sz w:val="24"/>
          <w:szCs w:val="24"/>
        </w:rPr>
        <w:br/>
        <w:t>i nauczycieli,</w:t>
      </w:r>
    </w:p>
    <w:p w:rsidR="0089479D" w:rsidRPr="00C54DEB" w:rsidRDefault="0089479D">
      <w:pPr>
        <w:spacing w:line="360" w:lineRule="auto"/>
        <w:ind w:left="1300" w:hanging="592"/>
        <w:jc w:val="both"/>
        <w:rPr>
          <w:color w:val="000000"/>
          <w:sz w:val="24"/>
          <w:szCs w:val="24"/>
        </w:rPr>
      </w:pPr>
      <w:r w:rsidRPr="00C54DEB">
        <w:rPr>
          <w:color w:val="000000"/>
          <w:sz w:val="24"/>
          <w:szCs w:val="24"/>
        </w:rPr>
        <w:t>2)      listopad - informacja na temat bieżących wyników w nauce, frekwencji, miejsce ucznia w zespole klasowym, rokowania dotyczących klasyfikacji semestralnej, współpraca domu rodzinnego ucznia ze szkołą,</w:t>
      </w:r>
    </w:p>
    <w:p w:rsidR="0089479D" w:rsidRPr="00C54DEB" w:rsidRDefault="0089479D">
      <w:pPr>
        <w:spacing w:line="360" w:lineRule="auto"/>
        <w:ind w:left="1300" w:hanging="592"/>
        <w:jc w:val="both"/>
        <w:rPr>
          <w:color w:val="000000"/>
          <w:sz w:val="24"/>
          <w:szCs w:val="24"/>
        </w:rPr>
      </w:pPr>
      <w:r w:rsidRPr="00C54DEB">
        <w:rPr>
          <w:color w:val="000000"/>
          <w:sz w:val="24"/>
          <w:szCs w:val="24"/>
        </w:rPr>
        <w:t>3)      styczeń - przedstawienie wyników klasyfikacji śródrocznej, wyniki podjętych działań wychowawczych, opiekuńczych,</w:t>
      </w:r>
    </w:p>
    <w:p w:rsidR="0089479D" w:rsidRPr="00C54DEB" w:rsidRDefault="00433681">
      <w:pPr>
        <w:spacing w:line="360" w:lineRule="auto"/>
        <w:ind w:left="1300" w:hanging="592"/>
        <w:jc w:val="both"/>
        <w:rPr>
          <w:color w:val="000000"/>
          <w:sz w:val="24"/>
          <w:szCs w:val="24"/>
        </w:rPr>
      </w:pPr>
      <w:r w:rsidRPr="00C54DEB">
        <w:rPr>
          <w:color w:val="000000"/>
          <w:sz w:val="24"/>
          <w:szCs w:val="24"/>
        </w:rPr>
        <w:t>4)      czerwiec</w:t>
      </w:r>
      <w:r w:rsidR="0089479D" w:rsidRPr="00C54DEB">
        <w:rPr>
          <w:color w:val="000000"/>
          <w:sz w:val="24"/>
          <w:szCs w:val="24"/>
        </w:rPr>
        <w:t xml:space="preserve"> - bieżąca analiza postępów ucznia w nauce, jego zachowanie, aktywność w różnych formach życia szkoły.</w:t>
      </w:r>
    </w:p>
    <w:p w:rsidR="0089479D" w:rsidRPr="00C54DEB" w:rsidRDefault="0089479D">
      <w:pPr>
        <w:spacing w:line="360" w:lineRule="auto"/>
        <w:jc w:val="both"/>
        <w:rPr>
          <w:color w:val="000000"/>
          <w:sz w:val="24"/>
          <w:szCs w:val="24"/>
        </w:rPr>
      </w:pPr>
      <w:r w:rsidRPr="00C54DEB">
        <w:rPr>
          <w:color w:val="000000"/>
          <w:sz w:val="24"/>
          <w:szCs w:val="24"/>
        </w:rPr>
        <w:t>5.          Inne - dodatkowe terminy spotkań z rodzicami, w zależności od potrzeb zespołu klasowego ustalają wychowawcy indywidualnie, po uzgodnieniu z wicedyrektorem.</w:t>
      </w:r>
    </w:p>
    <w:p w:rsidR="0089479D" w:rsidRPr="00C54DEB" w:rsidRDefault="0089479D">
      <w:pPr>
        <w:spacing w:line="360" w:lineRule="auto"/>
        <w:jc w:val="both"/>
        <w:rPr>
          <w:color w:val="000000"/>
          <w:sz w:val="24"/>
          <w:szCs w:val="24"/>
        </w:rPr>
      </w:pPr>
      <w:r w:rsidRPr="00C54DEB">
        <w:rPr>
          <w:color w:val="000000"/>
          <w:sz w:val="24"/>
          <w:szCs w:val="24"/>
        </w:rPr>
        <w:t xml:space="preserve">6.          Obecność rodziców na zebraniach w terminach statutowych jest obowiązkowa. </w:t>
      </w:r>
    </w:p>
    <w:p w:rsidR="0089479D" w:rsidRPr="00C54DEB" w:rsidRDefault="0089479D">
      <w:pPr>
        <w:spacing w:line="360" w:lineRule="auto"/>
        <w:jc w:val="both"/>
        <w:rPr>
          <w:b/>
          <w:color w:val="000000"/>
          <w:sz w:val="24"/>
          <w:szCs w:val="24"/>
        </w:rPr>
      </w:pPr>
      <w:r w:rsidRPr="00C54DEB">
        <w:rPr>
          <w:color w:val="000000"/>
          <w:sz w:val="24"/>
          <w:szCs w:val="24"/>
        </w:rPr>
        <w:t>7.          Przeprowadzanie zebrań jest wywiązywaniem się szkoły z obowiązku informowania rodziców o postępach edukacyjnych i zachowaniu uczniów.</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22</w:t>
      </w:r>
    </w:p>
    <w:p w:rsidR="0089479D" w:rsidRPr="00C54DEB" w:rsidRDefault="0089479D">
      <w:pPr>
        <w:spacing w:line="360" w:lineRule="auto"/>
        <w:jc w:val="both"/>
        <w:rPr>
          <w:color w:val="000000"/>
          <w:sz w:val="24"/>
          <w:szCs w:val="24"/>
        </w:rPr>
      </w:pPr>
      <w:r w:rsidRPr="00C54DEB">
        <w:rPr>
          <w:color w:val="000000"/>
          <w:sz w:val="24"/>
          <w:szCs w:val="24"/>
        </w:rPr>
        <w:t>1.        Biblioteka szkolna jest pracownią szkolną, służącą realizacji potrzeb i zainteresowań uczniów, zadań dydaktyczno-wychowawczych szkoły, doskonaleniu warsztatu pracy nauczyciela, popularyzowaniu wiedzy pedagogicznej wśród rodziców oraz, w miarę możliwości, wiedzy o regionie.</w:t>
      </w:r>
    </w:p>
    <w:p w:rsidR="0089479D" w:rsidRPr="00C54DEB" w:rsidRDefault="0089479D">
      <w:pPr>
        <w:spacing w:line="360" w:lineRule="auto"/>
        <w:jc w:val="both"/>
        <w:rPr>
          <w:color w:val="000000"/>
          <w:sz w:val="24"/>
          <w:szCs w:val="24"/>
        </w:rPr>
      </w:pPr>
      <w:r w:rsidRPr="00C54DEB">
        <w:rPr>
          <w:color w:val="000000"/>
          <w:sz w:val="24"/>
          <w:szCs w:val="24"/>
        </w:rPr>
        <w:t xml:space="preserve">2.         Z biblioteki szkolnej mogą korzystać uczniowie, nauczyciele i inni pracownicy szkoły oraz rodzice. </w:t>
      </w:r>
    </w:p>
    <w:p w:rsidR="0089479D" w:rsidRPr="00C54DEB" w:rsidRDefault="0089479D">
      <w:pPr>
        <w:spacing w:line="360" w:lineRule="auto"/>
        <w:jc w:val="both"/>
        <w:rPr>
          <w:color w:val="000000"/>
          <w:sz w:val="24"/>
          <w:szCs w:val="24"/>
        </w:rPr>
      </w:pPr>
      <w:r w:rsidRPr="00C54DEB">
        <w:rPr>
          <w:color w:val="000000"/>
          <w:sz w:val="24"/>
          <w:szCs w:val="24"/>
        </w:rPr>
        <w:t>3.        Pomieszczenia biblioteki szkolnej umożliwiają gromadzenie i opracowywanie zbiorów, korzystanie z tych zbiorów, a także prowadzenie przysposobienia czytelniczo - informacyjnego uczniów, w grupach bądź oddziałach.</w:t>
      </w:r>
    </w:p>
    <w:p w:rsidR="0089479D" w:rsidRPr="00C54DEB" w:rsidRDefault="0089479D">
      <w:pPr>
        <w:spacing w:line="360" w:lineRule="auto"/>
        <w:jc w:val="both"/>
        <w:rPr>
          <w:color w:val="000000"/>
          <w:sz w:val="24"/>
          <w:szCs w:val="24"/>
        </w:rPr>
      </w:pPr>
      <w:r w:rsidRPr="00C54DEB">
        <w:rPr>
          <w:color w:val="000000"/>
          <w:sz w:val="24"/>
          <w:szCs w:val="24"/>
        </w:rPr>
        <w:t xml:space="preserve">4.        Godziny pracy biblioteki szkolnej umożliwiają dostęp do jej zbiorów podczas zajęć lekcyjnych i po ich zakończeniu. </w:t>
      </w:r>
    </w:p>
    <w:p w:rsidR="0089479D" w:rsidRPr="00C54DEB" w:rsidRDefault="0089479D">
      <w:pPr>
        <w:spacing w:line="360" w:lineRule="auto"/>
        <w:jc w:val="both"/>
        <w:rPr>
          <w:color w:val="000000"/>
          <w:sz w:val="24"/>
          <w:szCs w:val="24"/>
        </w:rPr>
      </w:pPr>
      <w:r w:rsidRPr="00C54DEB">
        <w:rPr>
          <w:color w:val="000000"/>
          <w:sz w:val="24"/>
          <w:szCs w:val="24"/>
        </w:rPr>
        <w:t>5.        Nauczyciel bibliotekarz realizując swoje zadania, w szczególności:</w:t>
      </w:r>
    </w:p>
    <w:p w:rsidR="0089479D" w:rsidRPr="00C54DEB" w:rsidRDefault="0089479D">
      <w:pPr>
        <w:spacing w:line="360" w:lineRule="auto"/>
        <w:ind w:left="1300" w:hanging="592"/>
        <w:jc w:val="both"/>
        <w:rPr>
          <w:color w:val="000000"/>
          <w:sz w:val="24"/>
          <w:szCs w:val="24"/>
        </w:rPr>
      </w:pPr>
      <w:r w:rsidRPr="00C54DEB">
        <w:rPr>
          <w:color w:val="000000"/>
          <w:sz w:val="24"/>
          <w:szCs w:val="24"/>
        </w:rPr>
        <w:t>1)      gromadzi, zgodnie z potrzebami czytelników, zbiory biblioteki, dokonując ich ewidencji oraz opracowania bibliotecznego,</w:t>
      </w:r>
    </w:p>
    <w:p w:rsidR="0089479D" w:rsidRPr="00C54DEB" w:rsidRDefault="0089479D">
      <w:pPr>
        <w:spacing w:line="360" w:lineRule="auto"/>
        <w:ind w:left="1300" w:hanging="592"/>
        <w:jc w:val="both"/>
        <w:rPr>
          <w:color w:val="000000"/>
          <w:sz w:val="24"/>
          <w:szCs w:val="24"/>
        </w:rPr>
      </w:pPr>
      <w:r w:rsidRPr="00C54DEB">
        <w:rPr>
          <w:color w:val="000000"/>
          <w:sz w:val="24"/>
          <w:szCs w:val="24"/>
        </w:rPr>
        <w:t>2)      gromadzi czasopisma popularnonaukowe, pedagogiczne, środki audiowizualne (slajdy, taśmy wideo, płyty, taśmy magnetofonowe),</w:t>
      </w:r>
    </w:p>
    <w:p w:rsidR="0089479D" w:rsidRPr="00C54DEB" w:rsidRDefault="0089479D">
      <w:pPr>
        <w:spacing w:line="360" w:lineRule="auto"/>
        <w:ind w:firstLine="708"/>
        <w:jc w:val="both"/>
        <w:rPr>
          <w:color w:val="000000"/>
          <w:sz w:val="24"/>
          <w:szCs w:val="24"/>
        </w:rPr>
      </w:pPr>
      <w:r w:rsidRPr="00C54DEB">
        <w:rPr>
          <w:color w:val="000000"/>
          <w:sz w:val="24"/>
          <w:szCs w:val="24"/>
        </w:rPr>
        <w:t>3)      udostępnia zbiory biblioteki w formie wypożyczeń,</w:t>
      </w:r>
    </w:p>
    <w:p w:rsidR="0089479D" w:rsidRPr="00C54DEB" w:rsidRDefault="0089479D">
      <w:pPr>
        <w:spacing w:line="360" w:lineRule="auto"/>
        <w:ind w:firstLine="708"/>
        <w:jc w:val="both"/>
        <w:rPr>
          <w:color w:val="000000"/>
          <w:sz w:val="24"/>
          <w:szCs w:val="24"/>
        </w:rPr>
      </w:pPr>
      <w:r w:rsidRPr="00C54DEB">
        <w:rPr>
          <w:color w:val="000000"/>
          <w:sz w:val="24"/>
          <w:szCs w:val="24"/>
        </w:rPr>
        <w:t>4)      rozbudza i rozwija potrzeby czytelnicze uczniów,</w:t>
      </w:r>
    </w:p>
    <w:p w:rsidR="0089479D" w:rsidRPr="00C54DEB" w:rsidRDefault="0089479D">
      <w:pPr>
        <w:spacing w:line="360" w:lineRule="auto"/>
        <w:ind w:firstLine="708"/>
        <w:jc w:val="both"/>
        <w:rPr>
          <w:color w:val="000000"/>
          <w:sz w:val="24"/>
          <w:szCs w:val="24"/>
        </w:rPr>
      </w:pPr>
      <w:r w:rsidRPr="00C54DEB">
        <w:rPr>
          <w:color w:val="000000"/>
          <w:sz w:val="24"/>
          <w:szCs w:val="24"/>
        </w:rPr>
        <w:lastRenderedPageBreak/>
        <w:t xml:space="preserve">5)      udziela pomocy nauczycielom w ich pracy dydaktycznej, </w:t>
      </w:r>
    </w:p>
    <w:p w:rsidR="0089479D" w:rsidRPr="00C54DEB" w:rsidRDefault="0089479D">
      <w:pPr>
        <w:spacing w:line="360" w:lineRule="auto"/>
        <w:ind w:firstLine="709"/>
        <w:jc w:val="both"/>
        <w:rPr>
          <w:color w:val="000000"/>
          <w:sz w:val="24"/>
          <w:szCs w:val="24"/>
        </w:rPr>
      </w:pPr>
      <w:r w:rsidRPr="00C54DEB">
        <w:rPr>
          <w:color w:val="000000"/>
          <w:sz w:val="24"/>
          <w:szCs w:val="24"/>
        </w:rPr>
        <w:t>6)      przeprowadza analizy stanu czytelnictwa,</w:t>
      </w:r>
    </w:p>
    <w:p w:rsidR="0089479D" w:rsidRPr="00C54DEB" w:rsidRDefault="0089479D">
      <w:pPr>
        <w:spacing w:line="360" w:lineRule="auto"/>
        <w:ind w:firstLine="709"/>
        <w:jc w:val="both"/>
        <w:rPr>
          <w:color w:val="000000"/>
          <w:sz w:val="24"/>
          <w:szCs w:val="24"/>
        </w:rPr>
      </w:pPr>
      <w:r w:rsidRPr="00C54DEB">
        <w:rPr>
          <w:color w:val="000000"/>
          <w:sz w:val="24"/>
          <w:szCs w:val="24"/>
        </w:rPr>
        <w:t>7)      systematycznie zabezpiecza zbiory przed zbyt szybkim zużyciem,</w:t>
      </w:r>
    </w:p>
    <w:p w:rsidR="0089479D" w:rsidRPr="00C54DEB" w:rsidRDefault="0089479D">
      <w:pPr>
        <w:spacing w:line="360" w:lineRule="auto"/>
        <w:ind w:firstLine="709"/>
        <w:jc w:val="both"/>
        <w:rPr>
          <w:b/>
          <w:color w:val="000000"/>
          <w:sz w:val="24"/>
          <w:szCs w:val="24"/>
        </w:rPr>
      </w:pPr>
      <w:r w:rsidRPr="00C54DEB">
        <w:rPr>
          <w:color w:val="000000"/>
          <w:sz w:val="24"/>
          <w:szCs w:val="24"/>
        </w:rPr>
        <w:t>8)      współuczestniczy w realizacji zadań dydaktycznych i wychowawczych szkoły.</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23</w:t>
      </w:r>
    </w:p>
    <w:p w:rsidR="0089479D" w:rsidRPr="00C54DEB" w:rsidRDefault="0089479D">
      <w:pPr>
        <w:spacing w:line="360" w:lineRule="auto"/>
        <w:jc w:val="both"/>
        <w:rPr>
          <w:b/>
          <w:color w:val="000000"/>
          <w:sz w:val="24"/>
          <w:szCs w:val="24"/>
        </w:rPr>
      </w:pPr>
      <w:r w:rsidRPr="00C54DEB">
        <w:rPr>
          <w:color w:val="000000"/>
          <w:sz w:val="24"/>
          <w:szCs w:val="24"/>
        </w:rPr>
        <w:t xml:space="preserve">Szkoła umożliwia uczniom korzystanie z płatnych obiadów. </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24</w:t>
      </w:r>
    </w:p>
    <w:p w:rsidR="0089479D" w:rsidRPr="00C54DEB" w:rsidRDefault="0089479D">
      <w:pPr>
        <w:spacing w:line="360" w:lineRule="auto"/>
        <w:jc w:val="both"/>
        <w:rPr>
          <w:b/>
          <w:color w:val="000000"/>
          <w:sz w:val="24"/>
          <w:szCs w:val="24"/>
        </w:rPr>
      </w:pPr>
      <w:r w:rsidRPr="00C54DEB">
        <w:rPr>
          <w:color w:val="000000"/>
          <w:sz w:val="24"/>
          <w:szCs w:val="24"/>
        </w:rPr>
        <w:t>W celu zapewnienia opieki dla młodzieży dojeżdżającej, godziny pracy wychowawców świetlicy dostosowuje się do potrzeb młodzieży.</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25</w:t>
      </w:r>
    </w:p>
    <w:p w:rsidR="0089479D" w:rsidRPr="00C54DEB" w:rsidRDefault="0089479D">
      <w:pPr>
        <w:spacing w:line="360" w:lineRule="auto"/>
        <w:jc w:val="both"/>
        <w:rPr>
          <w:color w:val="000000"/>
          <w:sz w:val="24"/>
          <w:szCs w:val="24"/>
        </w:rPr>
      </w:pPr>
      <w:r w:rsidRPr="00C54DEB">
        <w:rPr>
          <w:color w:val="000000"/>
          <w:sz w:val="24"/>
          <w:szCs w:val="24"/>
        </w:rPr>
        <w:t xml:space="preserve">1.        Szczegółową organizację nauczania, wychowania i opieki w danym roku szkolnym określa arkusz organizacji szkoły, opracowany przez Dyrektora Szkoły najpóźniej do 30 kwietnia każdego roku, z uwzględnieniem szkolnego planu nauczania, o którym mowa </w:t>
      </w:r>
      <w:r w:rsidRPr="00C54DEB">
        <w:rPr>
          <w:color w:val="000000"/>
          <w:sz w:val="24"/>
          <w:szCs w:val="24"/>
        </w:rPr>
        <w:br/>
        <w:t>w przepisach w sprawie ramowych planów nauczania oraz planu finansowego szkoły. Arkusz organizacji szkoły zatwierdza organ prowadzący szkołę do dnia 30 maja danego roku.</w:t>
      </w:r>
    </w:p>
    <w:p w:rsidR="0089479D" w:rsidRPr="00C54DEB" w:rsidRDefault="0089479D">
      <w:pPr>
        <w:spacing w:line="360" w:lineRule="auto"/>
        <w:jc w:val="both"/>
        <w:rPr>
          <w:color w:val="000000"/>
          <w:sz w:val="24"/>
          <w:szCs w:val="24"/>
        </w:rPr>
      </w:pPr>
      <w:r w:rsidRPr="00C54DEB">
        <w:rPr>
          <w:color w:val="000000"/>
          <w:sz w:val="24"/>
          <w:szCs w:val="24"/>
        </w:rPr>
        <w:t xml:space="preserve">2.        W arkuszu organizacji szkoły zamieszcza się w szczególności: liczbę pracowników szkoły, w tym liczbę pracowników zajmujących stanowiska kierownicze, ogólną liczbę godzin przedmiotów i innych obowiązkowych zajęć edukacyjnych, liczbę godzin zajęć nadobowiązkowych, w tym kół zainteresowań i innych zajęć pozalekcyjnych, finansowanych ze środków przydzielonych przez organ prowadzący szkołę, oraz liczbę godzin zajęć prowadzonych przez poszczególnych nauczycieli. </w:t>
      </w:r>
    </w:p>
    <w:p w:rsidR="0089479D" w:rsidRPr="00C54DEB" w:rsidRDefault="0089479D">
      <w:pPr>
        <w:spacing w:line="360" w:lineRule="auto"/>
        <w:jc w:val="both"/>
        <w:rPr>
          <w:color w:val="000000"/>
          <w:sz w:val="24"/>
          <w:szCs w:val="24"/>
        </w:rPr>
      </w:pPr>
      <w:r w:rsidRPr="00C54DEB">
        <w:rPr>
          <w:color w:val="000000"/>
          <w:sz w:val="24"/>
          <w:szCs w:val="24"/>
        </w:rPr>
        <w:t xml:space="preserve">3.        Na podstawie zatwierdzonego arkusza organizacji szkoły Dyrektor Szkoły, </w:t>
      </w:r>
      <w:r w:rsidRPr="00C54DEB">
        <w:rPr>
          <w:color w:val="000000"/>
          <w:sz w:val="24"/>
          <w:szCs w:val="24"/>
        </w:rPr>
        <w:br/>
        <w:t xml:space="preserve">z uwzględnieniem zasad ochrony zdrowia i higieny pracy, ustala tygodniowy rozkład zajęć określający organizację obowiązkowych i nadobowiązkowych zajęć edukacyjnych. </w:t>
      </w:r>
    </w:p>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b/>
          <w:color w:val="000000"/>
          <w:sz w:val="24"/>
          <w:szCs w:val="24"/>
        </w:rPr>
      </w:pPr>
      <w:r w:rsidRPr="00C54DEB">
        <w:rPr>
          <w:b/>
          <w:bCs/>
          <w:color w:val="000000"/>
          <w:sz w:val="24"/>
          <w:szCs w:val="24"/>
        </w:rPr>
        <w:t xml:space="preserve">Rozdział V. </w:t>
      </w:r>
      <w:bookmarkStart w:id="6" w:name="Nauczyciele"/>
      <w:bookmarkEnd w:id="6"/>
      <w:r w:rsidRPr="00C54DEB">
        <w:rPr>
          <w:b/>
          <w:bCs/>
          <w:color w:val="000000"/>
          <w:sz w:val="24"/>
          <w:szCs w:val="24"/>
        </w:rPr>
        <w:t>Nauczyciele i inni pracownicy szkoły</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26</w:t>
      </w:r>
    </w:p>
    <w:p w:rsidR="0089479D" w:rsidRPr="00C54DEB" w:rsidRDefault="0089479D">
      <w:pPr>
        <w:spacing w:line="360" w:lineRule="auto"/>
        <w:jc w:val="both"/>
        <w:rPr>
          <w:color w:val="000000"/>
          <w:sz w:val="24"/>
          <w:szCs w:val="24"/>
        </w:rPr>
      </w:pPr>
      <w:r w:rsidRPr="00C54DEB">
        <w:rPr>
          <w:color w:val="000000"/>
          <w:sz w:val="24"/>
          <w:szCs w:val="24"/>
        </w:rPr>
        <w:t>1.        W szkole zatrudnia się:</w:t>
      </w:r>
    </w:p>
    <w:p w:rsidR="0089479D" w:rsidRPr="00C54DEB" w:rsidRDefault="0089479D">
      <w:pPr>
        <w:spacing w:line="360" w:lineRule="auto"/>
        <w:ind w:firstLine="708"/>
        <w:jc w:val="both"/>
        <w:rPr>
          <w:color w:val="000000"/>
          <w:sz w:val="24"/>
          <w:szCs w:val="24"/>
        </w:rPr>
      </w:pPr>
      <w:r w:rsidRPr="00C54DEB">
        <w:rPr>
          <w:color w:val="000000"/>
          <w:sz w:val="24"/>
          <w:szCs w:val="24"/>
        </w:rPr>
        <w:t>1)       pracowników pedagogicznych,</w:t>
      </w:r>
    </w:p>
    <w:p w:rsidR="0089479D" w:rsidRPr="00C54DEB" w:rsidRDefault="0089479D">
      <w:pPr>
        <w:spacing w:line="360" w:lineRule="auto"/>
        <w:ind w:firstLine="708"/>
        <w:jc w:val="both"/>
        <w:rPr>
          <w:color w:val="000000"/>
          <w:sz w:val="24"/>
          <w:szCs w:val="24"/>
        </w:rPr>
      </w:pPr>
      <w:r w:rsidRPr="00C54DEB">
        <w:rPr>
          <w:color w:val="000000"/>
          <w:sz w:val="24"/>
          <w:szCs w:val="24"/>
        </w:rPr>
        <w:t>2)       pracowników administracyjnych i pracowników obsługi,</w:t>
      </w:r>
    </w:p>
    <w:p w:rsidR="0089479D" w:rsidRPr="00C54DEB" w:rsidRDefault="0089479D">
      <w:pPr>
        <w:spacing w:line="360" w:lineRule="auto"/>
        <w:jc w:val="both"/>
        <w:rPr>
          <w:color w:val="000000"/>
          <w:sz w:val="24"/>
          <w:szCs w:val="24"/>
        </w:rPr>
      </w:pPr>
      <w:r w:rsidRPr="00C54DEB">
        <w:rPr>
          <w:color w:val="000000"/>
          <w:sz w:val="24"/>
          <w:szCs w:val="24"/>
        </w:rPr>
        <w:t>2.        Szczegółowe zadania pracowników określa regulamin pracy.</w:t>
      </w:r>
    </w:p>
    <w:p w:rsidR="0089479D" w:rsidRPr="00C54DEB" w:rsidRDefault="0089479D">
      <w:pPr>
        <w:spacing w:line="360" w:lineRule="auto"/>
        <w:jc w:val="both"/>
        <w:rPr>
          <w:color w:val="000000"/>
          <w:sz w:val="24"/>
          <w:szCs w:val="24"/>
        </w:rPr>
      </w:pPr>
      <w:r w:rsidRPr="00C54DEB">
        <w:rPr>
          <w:color w:val="000000"/>
          <w:sz w:val="24"/>
          <w:szCs w:val="24"/>
        </w:rPr>
        <w:t>3.      Zasady zatrudniania nauczycieli i innych pracowników szkoły określają odrębne</w:t>
      </w:r>
    </w:p>
    <w:p w:rsidR="0089479D" w:rsidRPr="00C54DEB" w:rsidRDefault="0089479D">
      <w:pPr>
        <w:spacing w:line="360" w:lineRule="auto"/>
        <w:jc w:val="both"/>
        <w:rPr>
          <w:color w:val="000000"/>
          <w:sz w:val="24"/>
          <w:szCs w:val="24"/>
        </w:rPr>
      </w:pPr>
      <w:r w:rsidRPr="00C54DEB">
        <w:rPr>
          <w:color w:val="000000"/>
          <w:sz w:val="24"/>
          <w:szCs w:val="24"/>
        </w:rPr>
        <w:t xml:space="preserve">          przepisy. Nauczyciele mogą realizować zajęcia w ramach projektów i programów</w:t>
      </w:r>
    </w:p>
    <w:p w:rsidR="0089479D" w:rsidRPr="00C54DEB" w:rsidRDefault="0089479D">
      <w:pPr>
        <w:spacing w:line="360" w:lineRule="auto"/>
        <w:jc w:val="both"/>
        <w:rPr>
          <w:color w:val="000000"/>
          <w:sz w:val="24"/>
          <w:szCs w:val="24"/>
        </w:rPr>
      </w:pPr>
      <w:r w:rsidRPr="00C54DEB">
        <w:rPr>
          <w:color w:val="000000"/>
          <w:sz w:val="24"/>
          <w:szCs w:val="24"/>
        </w:rPr>
        <w:t xml:space="preserve">          finansowanych z udziałem środków europejskich w ramach nawiązanego</w:t>
      </w:r>
    </w:p>
    <w:p w:rsidR="0089479D" w:rsidRPr="00C54DEB" w:rsidRDefault="0089479D">
      <w:pPr>
        <w:spacing w:line="360" w:lineRule="auto"/>
        <w:jc w:val="both"/>
        <w:rPr>
          <w:color w:val="000000"/>
          <w:sz w:val="24"/>
          <w:szCs w:val="24"/>
        </w:rPr>
      </w:pPr>
      <w:r w:rsidRPr="00C54DEB">
        <w:rPr>
          <w:color w:val="000000"/>
          <w:sz w:val="24"/>
          <w:szCs w:val="24"/>
        </w:rPr>
        <w:lastRenderedPageBreak/>
        <w:t xml:space="preserve">          stosunku pracy.</w:t>
      </w:r>
    </w:p>
    <w:p w:rsidR="0089479D" w:rsidRPr="00C54DEB" w:rsidRDefault="0089479D">
      <w:pPr>
        <w:spacing w:line="360" w:lineRule="auto"/>
        <w:jc w:val="both"/>
        <w:rPr>
          <w:color w:val="000000"/>
          <w:sz w:val="24"/>
          <w:szCs w:val="24"/>
        </w:rPr>
      </w:pPr>
      <w:r w:rsidRPr="00C54DEB">
        <w:rPr>
          <w:color w:val="000000"/>
          <w:sz w:val="24"/>
          <w:szCs w:val="24"/>
        </w:rPr>
        <w:t>4.       Do zadań nauczycieli należy:</w:t>
      </w:r>
    </w:p>
    <w:p w:rsidR="0089479D" w:rsidRPr="00C54DEB" w:rsidRDefault="0089479D">
      <w:pPr>
        <w:spacing w:line="360" w:lineRule="auto"/>
        <w:ind w:firstLine="708"/>
        <w:jc w:val="both"/>
        <w:rPr>
          <w:color w:val="000000"/>
          <w:sz w:val="24"/>
          <w:szCs w:val="24"/>
        </w:rPr>
      </w:pPr>
      <w:r w:rsidRPr="00C54DEB">
        <w:rPr>
          <w:color w:val="000000"/>
          <w:sz w:val="24"/>
          <w:szCs w:val="24"/>
        </w:rPr>
        <w:t>1)      odpowiedzialność za bezpieczeństwo uczniów,</w:t>
      </w:r>
    </w:p>
    <w:p w:rsidR="0089479D" w:rsidRPr="00C54DEB" w:rsidRDefault="0089479D">
      <w:pPr>
        <w:spacing w:line="360" w:lineRule="auto"/>
        <w:ind w:firstLine="708"/>
        <w:jc w:val="both"/>
        <w:rPr>
          <w:color w:val="000000"/>
          <w:sz w:val="24"/>
          <w:szCs w:val="24"/>
        </w:rPr>
      </w:pPr>
      <w:r w:rsidRPr="00C54DEB">
        <w:rPr>
          <w:color w:val="000000"/>
          <w:sz w:val="24"/>
          <w:szCs w:val="24"/>
        </w:rPr>
        <w:t>2)      dbałość o prawidłowy przebieg procesu dydaktyczno-wychowawczego,</w:t>
      </w:r>
    </w:p>
    <w:p w:rsidR="0089479D" w:rsidRPr="00C54DEB" w:rsidRDefault="0089479D">
      <w:pPr>
        <w:spacing w:line="360" w:lineRule="auto"/>
        <w:ind w:firstLine="708"/>
        <w:jc w:val="both"/>
        <w:rPr>
          <w:color w:val="000000"/>
          <w:sz w:val="24"/>
          <w:szCs w:val="24"/>
        </w:rPr>
      </w:pPr>
      <w:r w:rsidRPr="00C54DEB">
        <w:rPr>
          <w:color w:val="000000"/>
          <w:sz w:val="24"/>
          <w:szCs w:val="24"/>
        </w:rPr>
        <w:t>3)      dbałość o pomoce dydaktyczne i sprzęt w szkole,</w:t>
      </w:r>
    </w:p>
    <w:p w:rsidR="0089479D" w:rsidRPr="00C54DEB" w:rsidRDefault="0089479D">
      <w:pPr>
        <w:spacing w:line="360" w:lineRule="auto"/>
        <w:ind w:left="1300" w:hanging="592"/>
        <w:jc w:val="both"/>
        <w:rPr>
          <w:color w:val="000000"/>
          <w:sz w:val="24"/>
          <w:szCs w:val="24"/>
        </w:rPr>
      </w:pPr>
      <w:r w:rsidRPr="00C54DEB">
        <w:rPr>
          <w:color w:val="000000"/>
          <w:sz w:val="24"/>
          <w:szCs w:val="24"/>
        </w:rPr>
        <w:t xml:space="preserve">4)     wspieranie rozwoju psychofizycznego uczniów, ich uzdolnień oraz zainteresowań; praca z uczniem zdolnym, zachęcanie oraz przygotowywanie do konkursów i olimpiad (olimpiady: specjalne, przedmiotowe; konkursy: zawodowe, recytatorski i inne) </w:t>
      </w:r>
    </w:p>
    <w:p w:rsidR="0089479D" w:rsidRPr="00C54DEB" w:rsidRDefault="0089479D">
      <w:pPr>
        <w:spacing w:line="360" w:lineRule="auto"/>
        <w:ind w:left="1300" w:hanging="592"/>
        <w:jc w:val="both"/>
        <w:rPr>
          <w:color w:val="000000"/>
          <w:sz w:val="24"/>
          <w:szCs w:val="24"/>
        </w:rPr>
      </w:pPr>
      <w:r w:rsidRPr="00C54DEB">
        <w:rPr>
          <w:color w:val="000000"/>
          <w:sz w:val="24"/>
          <w:szCs w:val="24"/>
        </w:rPr>
        <w:t>5)      bezstronność i obiektywizm w ocenianiu oraz sprawiedliwe traktowanie wszystkich uczniów,</w:t>
      </w:r>
    </w:p>
    <w:p w:rsidR="0089479D" w:rsidRPr="00C54DEB" w:rsidRDefault="0089479D">
      <w:pPr>
        <w:spacing w:line="360" w:lineRule="auto"/>
        <w:ind w:firstLine="708"/>
        <w:jc w:val="both"/>
        <w:rPr>
          <w:color w:val="000000"/>
          <w:sz w:val="24"/>
          <w:szCs w:val="24"/>
        </w:rPr>
      </w:pPr>
      <w:r w:rsidRPr="00C54DEB">
        <w:rPr>
          <w:color w:val="000000"/>
          <w:sz w:val="24"/>
          <w:szCs w:val="24"/>
        </w:rPr>
        <w:t>6)      udzielanie pomocy w przezwyciężaniu niepowodzeń szkolnych,</w:t>
      </w:r>
    </w:p>
    <w:p w:rsidR="0089479D" w:rsidRPr="00C54DEB" w:rsidRDefault="0089479D">
      <w:pPr>
        <w:spacing w:line="360" w:lineRule="auto"/>
        <w:ind w:firstLine="708"/>
        <w:jc w:val="both"/>
        <w:rPr>
          <w:color w:val="000000"/>
          <w:sz w:val="24"/>
          <w:szCs w:val="24"/>
        </w:rPr>
      </w:pPr>
      <w:r w:rsidRPr="00C54DEB">
        <w:rPr>
          <w:color w:val="000000"/>
          <w:sz w:val="24"/>
          <w:szCs w:val="24"/>
        </w:rPr>
        <w:t>7)      prawidłowe prowadzenie dokumentacji szkolnej,</w:t>
      </w:r>
    </w:p>
    <w:p w:rsidR="0089479D" w:rsidRPr="00C54DEB" w:rsidRDefault="0089479D">
      <w:pPr>
        <w:spacing w:line="360" w:lineRule="auto"/>
        <w:ind w:left="1300" w:hanging="600"/>
        <w:jc w:val="both"/>
        <w:rPr>
          <w:color w:val="000000"/>
          <w:sz w:val="24"/>
          <w:szCs w:val="24"/>
        </w:rPr>
      </w:pPr>
      <w:r w:rsidRPr="00C54DEB">
        <w:rPr>
          <w:color w:val="000000"/>
          <w:sz w:val="24"/>
          <w:szCs w:val="24"/>
        </w:rPr>
        <w:t>8)      doskonalenie umiejętności dydaktycznych i podnoszenie poziomu wiedzy merytorycznej,</w:t>
      </w:r>
    </w:p>
    <w:p w:rsidR="0089479D" w:rsidRPr="00C54DEB" w:rsidRDefault="0089479D">
      <w:pPr>
        <w:spacing w:line="360" w:lineRule="auto"/>
        <w:jc w:val="both"/>
        <w:rPr>
          <w:color w:val="000000"/>
          <w:sz w:val="24"/>
          <w:szCs w:val="24"/>
        </w:rPr>
      </w:pPr>
      <w:r w:rsidRPr="00C54DEB">
        <w:rPr>
          <w:color w:val="000000"/>
          <w:sz w:val="24"/>
          <w:szCs w:val="24"/>
        </w:rPr>
        <w:t>5.        W szkole utworzone są za zgodą organu prowadzącego stanowiska:</w:t>
      </w:r>
    </w:p>
    <w:p w:rsidR="0089479D" w:rsidRPr="00C54DEB" w:rsidRDefault="0089479D">
      <w:pPr>
        <w:spacing w:line="360" w:lineRule="auto"/>
        <w:ind w:firstLine="709"/>
        <w:jc w:val="both"/>
        <w:rPr>
          <w:color w:val="000000"/>
          <w:sz w:val="24"/>
          <w:szCs w:val="24"/>
        </w:rPr>
      </w:pPr>
      <w:r w:rsidRPr="00C54DEB">
        <w:rPr>
          <w:color w:val="000000"/>
          <w:sz w:val="24"/>
          <w:szCs w:val="24"/>
        </w:rPr>
        <w:t>1)      dwóch wicedyrektorów.</w:t>
      </w:r>
    </w:p>
    <w:p w:rsidR="0089479D" w:rsidRPr="00C54DEB" w:rsidRDefault="0089479D">
      <w:pPr>
        <w:spacing w:line="360" w:lineRule="auto"/>
        <w:jc w:val="both"/>
        <w:rPr>
          <w:b/>
          <w:color w:val="000000"/>
          <w:sz w:val="24"/>
          <w:szCs w:val="24"/>
        </w:rPr>
      </w:pPr>
      <w:r w:rsidRPr="00C54DEB">
        <w:rPr>
          <w:color w:val="000000"/>
          <w:sz w:val="24"/>
          <w:szCs w:val="24"/>
        </w:rPr>
        <w:t>6.        Zakres obowiązków pracowników zatrudnionych na stanowiskach kierowniczych ustala Dyrektor Szkoły biorąc pod uwagę bezpieczeństwo uczniów oraz prawidłowy przebieg procesu dydaktycznego- wychowawczego. Każdy z w/w pracowników otrzymuje zakres swoich obowiązków na piśmie.</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27</w:t>
      </w:r>
    </w:p>
    <w:p w:rsidR="0089479D" w:rsidRPr="00C54DEB" w:rsidRDefault="0089479D">
      <w:pPr>
        <w:spacing w:line="360" w:lineRule="auto"/>
        <w:jc w:val="both"/>
        <w:rPr>
          <w:color w:val="000000"/>
          <w:sz w:val="24"/>
          <w:szCs w:val="24"/>
        </w:rPr>
      </w:pPr>
      <w:r w:rsidRPr="00C54DEB">
        <w:rPr>
          <w:color w:val="000000"/>
          <w:sz w:val="24"/>
          <w:szCs w:val="24"/>
        </w:rPr>
        <w:t>1.        Nauczyciele danego przedmiotu lub nauczyciele grupy przedmiotów pokrewnych mogą tworzyć zespół przedmiotowy.</w:t>
      </w:r>
    </w:p>
    <w:p w:rsidR="0089479D" w:rsidRPr="00C54DEB" w:rsidRDefault="0089479D">
      <w:pPr>
        <w:spacing w:line="360" w:lineRule="auto"/>
        <w:jc w:val="both"/>
        <w:rPr>
          <w:color w:val="000000"/>
          <w:sz w:val="24"/>
          <w:szCs w:val="24"/>
        </w:rPr>
      </w:pPr>
      <w:r w:rsidRPr="00C54DEB">
        <w:rPr>
          <w:color w:val="000000"/>
          <w:sz w:val="24"/>
          <w:szCs w:val="24"/>
        </w:rPr>
        <w:t>2.        W szkole działają w ramach wewnątrzszkolnego systemu doskonalenia nauczycieli:</w:t>
      </w:r>
    </w:p>
    <w:p w:rsidR="0089479D" w:rsidRPr="00C54DEB" w:rsidRDefault="0089479D">
      <w:pPr>
        <w:spacing w:line="360" w:lineRule="auto"/>
        <w:ind w:firstLine="708"/>
        <w:jc w:val="both"/>
        <w:rPr>
          <w:color w:val="000000"/>
          <w:sz w:val="24"/>
          <w:szCs w:val="24"/>
        </w:rPr>
      </w:pPr>
      <w:r w:rsidRPr="00C54DEB">
        <w:rPr>
          <w:color w:val="000000"/>
          <w:sz w:val="24"/>
          <w:szCs w:val="24"/>
        </w:rPr>
        <w:t>1)       zespół samokształceniowy nauczycieli przedmiotów ogólnych,</w:t>
      </w:r>
    </w:p>
    <w:p w:rsidR="0089479D" w:rsidRPr="00C54DEB" w:rsidRDefault="0089479D">
      <w:pPr>
        <w:spacing w:line="360" w:lineRule="auto"/>
        <w:ind w:left="1400" w:hanging="692"/>
        <w:jc w:val="both"/>
        <w:rPr>
          <w:color w:val="000000"/>
          <w:sz w:val="24"/>
          <w:szCs w:val="24"/>
        </w:rPr>
      </w:pPr>
      <w:r w:rsidRPr="00C54DEB">
        <w:rPr>
          <w:color w:val="000000"/>
          <w:sz w:val="24"/>
          <w:szCs w:val="24"/>
        </w:rPr>
        <w:t>2)       zespół samokształceniowy nauczycieli przedmiotów zawodowych i zajęć praktycznych.</w:t>
      </w:r>
    </w:p>
    <w:p w:rsidR="0089479D" w:rsidRPr="00C54DEB" w:rsidRDefault="0089479D">
      <w:pPr>
        <w:spacing w:line="360" w:lineRule="auto"/>
        <w:ind w:firstLine="100"/>
        <w:jc w:val="both"/>
        <w:rPr>
          <w:color w:val="000000"/>
          <w:sz w:val="24"/>
          <w:szCs w:val="24"/>
        </w:rPr>
      </w:pPr>
      <w:r w:rsidRPr="00C54DEB">
        <w:rPr>
          <w:color w:val="000000"/>
          <w:sz w:val="24"/>
          <w:szCs w:val="24"/>
        </w:rPr>
        <w:t>3.        Pracą zespołu przedmiotowego kieruje powołany przez Dyrektora Szkoły - przewodniczący zespołu.</w:t>
      </w:r>
    </w:p>
    <w:p w:rsidR="0089479D" w:rsidRPr="00C54DEB" w:rsidRDefault="0089479D">
      <w:pPr>
        <w:spacing w:line="360" w:lineRule="auto"/>
        <w:jc w:val="both"/>
        <w:rPr>
          <w:color w:val="000000"/>
          <w:sz w:val="24"/>
          <w:szCs w:val="24"/>
        </w:rPr>
      </w:pPr>
      <w:r w:rsidRPr="00C54DEB">
        <w:rPr>
          <w:color w:val="000000"/>
          <w:sz w:val="24"/>
          <w:szCs w:val="24"/>
        </w:rPr>
        <w:t>4.        Cele i zadania zespołu samokształceniowego nauczycieli:</w:t>
      </w:r>
    </w:p>
    <w:p w:rsidR="0089479D" w:rsidRPr="00C54DEB" w:rsidRDefault="0089479D">
      <w:pPr>
        <w:spacing w:line="360" w:lineRule="auto"/>
        <w:ind w:left="1300" w:hanging="592"/>
        <w:jc w:val="both"/>
        <w:rPr>
          <w:color w:val="000000"/>
          <w:sz w:val="24"/>
          <w:szCs w:val="24"/>
        </w:rPr>
      </w:pPr>
      <w:r w:rsidRPr="00C54DEB">
        <w:rPr>
          <w:color w:val="000000"/>
          <w:sz w:val="24"/>
          <w:szCs w:val="24"/>
        </w:rPr>
        <w:t>1)      organizowanie współpracy nauczycieli dla uzgodnienia sposobów realizacji programów nauczania,</w:t>
      </w:r>
    </w:p>
    <w:p w:rsidR="0089479D" w:rsidRPr="00C54DEB" w:rsidRDefault="0089479D">
      <w:pPr>
        <w:spacing w:line="360" w:lineRule="auto"/>
        <w:ind w:firstLine="708"/>
        <w:jc w:val="both"/>
        <w:rPr>
          <w:color w:val="000000"/>
          <w:sz w:val="24"/>
          <w:szCs w:val="24"/>
        </w:rPr>
      </w:pPr>
      <w:r w:rsidRPr="00C54DEB">
        <w:rPr>
          <w:color w:val="000000"/>
          <w:sz w:val="24"/>
          <w:szCs w:val="24"/>
        </w:rPr>
        <w:t>2)      korelowanie treści nauczania przedmiotów pokrewnych,</w:t>
      </w:r>
    </w:p>
    <w:p w:rsidR="0089479D" w:rsidRPr="00C54DEB" w:rsidRDefault="0089479D">
      <w:pPr>
        <w:spacing w:line="360" w:lineRule="auto"/>
        <w:ind w:firstLine="708"/>
        <w:jc w:val="both"/>
        <w:rPr>
          <w:color w:val="000000"/>
          <w:sz w:val="24"/>
          <w:szCs w:val="24"/>
        </w:rPr>
      </w:pPr>
      <w:r w:rsidRPr="00C54DEB">
        <w:rPr>
          <w:color w:val="000000"/>
          <w:sz w:val="24"/>
          <w:szCs w:val="24"/>
        </w:rPr>
        <w:lastRenderedPageBreak/>
        <w:t>3)      wspólne opracowanie szczegółowych kryteriów oceniania uczniów,</w:t>
      </w:r>
    </w:p>
    <w:p w:rsidR="0089479D" w:rsidRPr="00C54DEB" w:rsidRDefault="0089479D">
      <w:pPr>
        <w:spacing w:line="360" w:lineRule="auto"/>
        <w:ind w:left="1300" w:hanging="592"/>
        <w:jc w:val="both"/>
        <w:rPr>
          <w:color w:val="000000"/>
          <w:sz w:val="24"/>
          <w:szCs w:val="24"/>
        </w:rPr>
      </w:pPr>
      <w:r w:rsidRPr="00C54DEB">
        <w:rPr>
          <w:color w:val="000000"/>
          <w:sz w:val="24"/>
          <w:szCs w:val="24"/>
        </w:rPr>
        <w:t>4)      organizowanie wewnątrzszkolnego systemu doskonalenia zawodowego oraz doradztwa metodycznego dla początkujących nauczycieli,</w:t>
      </w:r>
    </w:p>
    <w:p w:rsidR="0089479D" w:rsidRPr="00C54DEB" w:rsidRDefault="00BE59EF">
      <w:pPr>
        <w:spacing w:line="360" w:lineRule="auto"/>
        <w:ind w:left="1300" w:hanging="592"/>
        <w:jc w:val="both"/>
        <w:rPr>
          <w:color w:val="000000"/>
          <w:sz w:val="24"/>
          <w:szCs w:val="24"/>
        </w:rPr>
      </w:pPr>
      <w:r w:rsidRPr="00C54DEB">
        <w:rPr>
          <w:color w:val="000000"/>
          <w:sz w:val="24"/>
          <w:szCs w:val="24"/>
        </w:rPr>
        <w:t xml:space="preserve">5)      </w:t>
      </w:r>
      <w:r w:rsidR="0089479D" w:rsidRPr="00C54DEB">
        <w:rPr>
          <w:color w:val="000000"/>
          <w:sz w:val="24"/>
          <w:szCs w:val="24"/>
        </w:rPr>
        <w:t>współdziałanie w organizowaniu sal lekcyjnych przedmiotowych, warsztatowych oraz uzupełnianie i gromadzenie ich wyposażenia w pomoce dydaktyczne,</w:t>
      </w:r>
    </w:p>
    <w:p w:rsidR="0089479D" w:rsidRPr="00C54DEB" w:rsidRDefault="0089479D">
      <w:pPr>
        <w:spacing w:line="360" w:lineRule="auto"/>
        <w:ind w:firstLine="708"/>
        <w:jc w:val="both"/>
        <w:rPr>
          <w:color w:val="000000"/>
          <w:sz w:val="24"/>
          <w:szCs w:val="24"/>
        </w:rPr>
      </w:pPr>
      <w:r w:rsidRPr="00C54DEB">
        <w:rPr>
          <w:color w:val="000000"/>
          <w:sz w:val="24"/>
          <w:szCs w:val="24"/>
        </w:rPr>
        <w:t>6)      opiniowanie przygotowanych w szkole autorskich programów nauczania,</w:t>
      </w:r>
    </w:p>
    <w:p w:rsidR="0089479D" w:rsidRPr="00C54DEB" w:rsidRDefault="0089479D">
      <w:pPr>
        <w:spacing w:line="360" w:lineRule="auto"/>
        <w:ind w:firstLine="708"/>
        <w:jc w:val="both"/>
        <w:rPr>
          <w:color w:val="000000"/>
          <w:sz w:val="24"/>
          <w:szCs w:val="24"/>
        </w:rPr>
      </w:pPr>
      <w:r w:rsidRPr="00C54DEB">
        <w:rPr>
          <w:color w:val="000000"/>
          <w:sz w:val="24"/>
          <w:szCs w:val="24"/>
        </w:rPr>
        <w:t>7)      opiniowanie innowacji i eksperymentów pedagogicznych,</w:t>
      </w:r>
    </w:p>
    <w:p w:rsidR="0089479D" w:rsidRPr="00C54DEB" w:rsidRDefault="0089479D">
      <w:pPr>
        <w:spacing w:line="360" w:lineRule="auto"/>
        <w:ind w:left="1300" w:hanging="592"/>
        <w:jc w:val="both"/>
        <w:rPr>
          <w:color w:val="000000"/>
          <w:sz w:val="24"/>
          <w:szCs w:val="24"/>
        </w:rPr>
      </w:pPr>
      <w:r w:rsidRPr="00C54DEB">
        <w:rPr>
          <w:color w:val="000000"/>
          <w:sz w:val="24"/>
          <w:szCs w:val="24"/>
        </w:rPr>
        <w:t>8)      tworzenie szkolnego zestawu programów i podręczników (Dyrektor Szkoły zakupuje potrzebne programy i podaje wyżej wspomniany zestaw do publicznej wiadomości na posiedzeniu Rady Pedagogicznej).</w:t>
      </w:r>
    </w:p>
    <w:p w:rsidR="0089479D" w:rsidRPr="00C54DEB" w:rsidRDefault="0089479D">
      <w:pPr>
        <w:spacing w:line="360" w:lineRule="auto"/>
        <w:jc w:val="both"/>
        <w:rPr>
          <w:color w:val="000000"/>
          <w:sz w:val="24"/>
          <w:szCs w:val="24"/>
        </w:rPr>
      </w:pPr>
      <w:r w:rsidRPr="00C54DEB">
        <w:rPr>
          <w:color w:val="000000"/>
          <w:sz w:val="24"/>
          <w:szCs w:val="24"/>
        </w:rPr>
        <w:t>5.        Zadania i obowiązki psychologa szkolnego:</w:t>
      </w:r>
    </w:p>
    <w:p w:rsidR="0089479D" w:rsidRPr="00C54DEB" w:rsidRDefault="0089479D">
      <w:pPr>
        <w:spacing w:line="360" w:lineRule="auto"/>
        <w:ind w:left="1400" w:hanging="692"/>
        <w:jc w:val="both"/>
        <w:rPr>
          <w:color w:val="000000"/>
          <w:sz w:val="24"/>
          <w:szCs w:val="24"/>
        </w:rPr>
      </w:pPr>
      <w:r w:rsidRPr="00C54DEB">
        <w:rPr>
          <w:color w:val="000000"/>
          <w:sz w:val="24"/>
          <w:szCs w:val="24"/>
        </w:rPr>
        <w:t>1)       prowadzenie badań i działań diagnostycznych dotyczących uczniów, w tym diagnozowanie potencjalnych możliwości oraz wspieranie mocnych stron ucznia,</w:t>
      </w:r>
    </w:p>
    <w:p w:rsidR="0089479D" w:rsidRPr="00C54DEB" w:rsidRDefault="0089479D">
      <w:pPr>
        <w:spacing w:line="360" w:lineRule="auto"/>
        <w:ind w:left="1400" w:hanging="692"/>
        <w:jc w:val="both"/>
        <w:rPr>
          <w:color w:val="000000"/>
          <w:sz w:val="24"/>
          <w:szCs w:val="24"/>
        </w:rPr>
      </w:pPr>
      <w:r w:rsidRPr="00C54DEB">
        <w:rPr>
          <w:color w:val="000000"/>
          <w:sz w:val="24"/>
          <w:szCs w:val="24"/>
        </w:rPr>
        <w:t>2)       diagnozowanie sytuacji wychowawczych w celu wspierania rozwoju ucznia, określenia odpowiednich form pomocy psychologiczno-pedagogicznej, w tym działań profilaktycznych, mediacyjnych i interwencyjnych wobec uczniów, rodziców i nauczycieli,</w:t>
      </w:r>
    </w:p>
    <w:p w:rsidR="0089479D" w:rsidRPr="00C54DEB" w:rsidRDefault="0089479D">
      <w:pPr>
        <w:spacing w:line="360" w:lineRule="auto"/>
        <w:ind w:left="1400" w:hanging="692"/>
        <w:jc w:val="both"/>
        <w:rPr>
          <w:color w:val="000000"/>
          <w:sz w:val="24"/>
          <w:szCs w:val="24"/>
        </w:rPr>
      </w:pPr>
      <w:r w:rsidRPr="00C54DEB">
        <w:rPr>
          <w:color w:val="000000"/>
          <w:sz w:val="24"/>
          <w:szCs w:val="24"/>
        </w:rPr>
        <w:t>3)       organizowanie i prowadzenie różnych form pomocy psychologiczno-pedagogicznej dla uczniów, rodziców i nauczycieli,</w:t>
      </w:r>
    </w:p>
    <w:p w:rsidR="0089479D" w:rsidRPr="00C54DEB" w:rsidRDefault="0089479D">
      <w:pPr>
        <w:spacing w:line="360" w:lineRule="auto"/>
        <w:ind w:firstLine="708"/>
        <w:jc w:val="both"/>
        <w:rPr>
          <w:color w:val="000000"/>
          <w:sz w:val="24"/>
          <w:szCs w:val="24"/>
        </w:rPr>
      </w:pPr>
      <w:r w:rsidRPr="00C54DEB">
        <w:rPr>
          <w:color w:val="000000"/>
          <w:sz w:val="24"/>
          <w:szCs w:val="24"/>
        </w:rPr>
        <w:t>4)       zapewnienie uczniom doradztwa w zakresie zmiany kierunku zawodu,</w:t>
      </w:r>
    </w:p>
    <w:p w:rsidR="0089479D" w:rsidRPr="00C54DEB" w:rsidRDefault="0089479D">
      <w:pPr>
        <w:spacing w:line="360" w:lineRule="auto"/>
        <w:ind w:left="1400" w:hanging="692"/>
        <w:jc w:val="both"/>
        <w:rPr>
          <w:color w:val="000000"/>
          <w:sz w:val="24"/>
          <w:szCs w:val="24"/>
        </w:rPr>
      </w:pPr>
      <w:r w:rsidRPr="00C54DEB">
        <w:rPr>
          <w:color w:val="000000"/>
          <w:sz w:val="24"/>
          <w:szCs w:val="24"/>
        </w:rPr>
        <w:t>5)       minimalizowanie skutków zaburzeń rozwojowych, zapobieganie zaburzeniom zachowania oraz inicjowanie różnych form pomocy wychowawczej w środowisku szkolnym i pozaszkolnym ucznia,</w:t>
      </w:r>
    </w:p>
    <w:p w:rsidR="0089479D" w:rsidRPr="00C54DEB" w:rsidRDefault="0089479D">
      <w:pPr>
        <w:spacing w:line="360" w:lineRule="auto"/>
        <w:ind w:left="1400" w:hanging="692"/>
        <w:jc w:val="both"/>
        <w:rPr>
          <w:color w:val="000000"/>
          <w:sz w:val="24"/>
          <w:szCs w:val="24"/>
        </w:rPr>
      </w:pPr>
      <w:r w:rsidRPr="00C54DEB">
        <w:rPr>
          <w:color w:val="000000"/>
          <w:sz w:val="24"/>
          <w:szCs w:val="24"/>
        </w:rPr>
        <w:t>6)       wspieranie wychowawców klas oraz zespołów wychowawczych i innych zespołów problemowo-zadaniowych w działaniach wynikających z programu wychowawczego szkoły i programu profilaktyki.</w:t>
      </w:r>
    </w:p>
    <w:p w:rsidR="0089479D" w:rsidRPr="00C54DEB" w:rsidRDefault="0089479D">
      <w:pPr>
        <w:spacing w:line="360" w:lineRule="auto"/>
        <w:ind w:hanging="193"/>
        <w:jc w:val="both"/>
        <w:rPr>
          <w:color w:val="000000"/>
          <w:sz w:val="24"/>
          <w:szCs w:val="24"/>
        </w:rPr>
      </w:pPr>
      <w:r w:rsidRPr="00C54DEB">
        <w:rPr>
          <w:color w:val="000000"/>
          <w:sz w:val="24"/>
          <w:szCs w:val="24"/>
        </w:rPr>
        <w:t xml:space="preserve">   6.        Zadania i obowiązki pedagoga szkolnego:</w:t>
      </w:r>
    </w:p>
    <w:p w:rsidR="0089479D" w:rsidRPr="00C54DEB" w:rsidRDefault="0089479D">
      <w:pPr>
        <w:spacing w:line="360" w:lineRule="auto"/>
        <w:ind w:left="1200" w:hanging="492"/>
        <w:jc w:val="both"/>
        <w:rPr>
          <w:color w:val="000000"/>
          <w:sz w:val="24"/>
          <w:szCs w:val="24"/>
        </w:rPr>
      </w:pPr>
      <w:r w:rsidRPr="00C54DEB">
        <w:rPr>
          <w:color w:val="000000"/>
          <w:sz w:val="24"/>
          <w:szCs w:val="24"/>
        </w:rPr>
        <w:t>1)    rozpoznawanie indywidualnych potrzeb uczniów oraz analizowanie przyczyn niepowodzeń szkolnych,</w:t>
      </w:r>
    </w:p>
    <w:p w:rsidR="0089479D" w:rsidRPr="00C54DEB" w:rsidRDefault="0089479D">
      <w:pPr>
        <w:spacing w:line="360" w:lineRule="auto"/>
        <w:ind w:left="1200" w:hanging="500"/>
        <w:jc w:val="both"/>
        <w:rPr>
          <w:color w:val="000000"/>
          <w:sz w:val="24"/>
          <w:szCs w:val="24"/>
        </w:rPr>
      </w:pPr>
      <w:r w:rsidRPr="00C54DEB">
        <w:rPr>
          <w:color w:val="000000"/>
          <w:sz w:val="24"/>
          <w:szCs w:val="24"/>
        </w:rPr>
        <w:t>2)    określanie form i sposobów udzielania uczniom pomocy psychologiczno-pedagogicznej, odpowiednio do rozpoznanych potrzeb,</w:t>
      </w:r>
    </w:p>
    <w:p w:rsidR="0089479D" w:rsidRPr="00C54DEB" w:rsidRDefault="0089479D">
      <w:pPr>
        <w:spacing w:line="360" w:lineRule="auto"/>
        <w:ind w:left="1200" w:hanging="500"/>
        <w:jc w:val="both"/>
        <w:rPr>
          <w:color w:val="000000"/>
          <w:sz w:val="24"/>
          <w:szCs w:val="24"/>
        </w:rPr>
      </w:pPr>
      <w:r w:rsidRPr="00C54DEB">
        <w:rPr>
          <w:color w:val="000000"/>
          <w:sz w:val="24"/>
          <w:szCs w:val="24"/>
        </w:rPr>
        <w:lastRenderedPageBreak/>
        <w:t>3)    organizowanie i prowadzenie różnych form pomocy psychologiczno-pedagogicznej dla uczniów, rodziców i nauczycieli,</w:t>
      </w:r>
    </w:p>
    <w:p w:rsidR="0089479D" w:rsidRPr="00C54DEB" w:rsidRDefault="0089479D">
      <w:pPr>
        <w:spacing w:line="360" w:lineRule="auto"/>
        <w:ind w:left="1200" w:hanging="492"/>
        <w:jc w:val="both"/>
        <w:rPr>
          <w:color w:val="000000"/>
          <w:sz w:val="24"/>
          <w:szCs w:val="24"/>
        </w:rPr>
      </w:pPr>
      <w:r w:rsidRPr="00C54DEB">
        <w:rPr>
          <w:color w:val="000000"/>
          <w:sz w:val="24"/>
          <w:szCs w:val="24"/>
        </w:rPr>
        <w:t>4)    podejmowanie działań wychowawczych i profilaktycznych wynikających z programu wychowawczego szkoły i programu profilaktyki w stosunku do uczniów, z udziałem rodziców i nauczycieli,</w:t>
      </w:r>
    </w:p>
    <w:p w:rsidR="0089479D" w:rsidRPr="00C54DEB" w:rsidRDefault="0089479D">
      <w:pPr>
        <w:spacing w:line="360" w:lineRule="auto"/>
        <w:ind w:left="1200" w:hanging="492"/>
        <w:jc w:val="both"/>
        <w:rPr>
          <w:color w:val="000000"/>
          <w:sz w:val="24"/>
          <w:szCs w:val="24"/>
        </w:rPr>
      </w:pPr>
      <w:r w:rsidRPr="00C54DEB">
        <w:rPr>
          <w:color w:val="000000"/>
          <w:sz w:val="24"/>
          <w:szCs w:val="24"/>
        </w:rPr>
        <w:t>5)    wspieranie działań wychowawczych i opiekuńczych nauczycieli, wynikających z programu wychowawczego szkoły i programu profilaktyki,</w:t>
      </w:r>
    </w:p>
    <w:p w:rsidR="0089479D" w:rsidRPr="00C54DEB" w:rsidRDefault="0089479D">
      <w:pPr>
        <w:spacing w:line="360" w:lineRule="auto"/>
        <w:ind w:left="1200" w:hanging="500"/>
        <w:jc w:val="both"/>
        <w:rPr>
          <w:color w:val="000000"/>
          <w:sz w:val="24"/>
          <w:szCs w:val="24"/>
        </w:rPr>
      </w:pPr>
      <w:r w:rsidRPr="00C54DEB">
        <w:rPr>
          <w:color w:val="000000"/>
          <w:sz w:val="24"/>
          <w:szCs w:val="24"/>
        </w:rPr>
        <w:t>6)    planowanie i koordynowanie zadań realizowanych przez szkołę na rzecz uczniów, rodziców i nauczycieli w zakresie zmiany przez uczniów zawodu,</w:t>
      </w:r>
    </w:p>
    <w:p w:rsidR="0089479D" w:rsidRPr="00C54DEB" w:rsidRDefault="0089479D">
      <w:pPr>
        <w:spacing w:line="360" w:lineRule="auto"/>
        <w:ind w:left="1200" w:hanging="492"/>
        <w:jc w:val="both"/>
        <w:rPr>
          <w:color w:val="000000"/>
          <w:sz w:val="24"/>
          <w:szCs w:val="24"/>
        </w:rPr>
      </w:pPr>
      <w:r w:rsidRPr="00C54DEB">
        <w:rPr>
          <w:color w:val="000000"/>
          <w:sz w:val="24"/>
          <w:szCs w:val="24"/>
        </w:rPr>
        <w:t>7)    działanie na rzecz zorganizowania opieki i pomocy materialnej uczniom znajdującym się w trudnej sytuacji życiowej.</w:t>
      </w:r>
    </w:p>
    <w:p w:rsidR="0089479D" w:rsidRPr="00C54DEB" w:rsidRDefault="0089479D">
      <w:pPr>
        <w:spacing w:line="360" w:lineRule="auto"/>
        <w:jc w:val="both"/>
        <w:rPr>
          <w:color w:val="000000"/>
          <w:sz w:val="24"/>
          <w:szCs w:val="24"/>
        </w:rPr>
      </w:pPr>
      <w:r w:rsidRPr="00C54DEB">
        <w:rPr>
          <w:color w:val="000000"/>
          <w:sz w:val="24"/>
          <w:szCs w:val="24"/>
        </w:rPr>
        <w:t>7.         Do zadań logopedy należy w szczególności:</w:t>
      </w:r>
    </w:p>
    <w:p w:rsidR="0089479D" w:rsidRPr="00C54DEB" w:rsidRDefault="0089479D">
      <w:pPr>
        <w:spacing w:line="360" w:lineRule="auto"/>
        <w:ind w:left="1200" w:hanging="492"/>
        <w:jc w:val="both"/>
        <w:rPr>
          <w:color w:val="000000"/>
          <w:sz w:val="24"/>
          <w:szCs w:val="24"/>
        </w:rPr>
      </w:pPr>
      <w:r w:rsidRPr="00C54DEB">
        <w:rPr>
          <w:color w:val="000000"/>
          <w:sz w:val="24"/>
          <w:szCs w:val="24"/>
        </w:rPr>
        <w:t>1)    przeprowadzenie badań wstępnych, w celu ustalenia stanu mowy uczniów, w tym mowy głośnej i pisma,</w:t>
      </w:r>
    </w:p>
    <w:p w:rsidR="0089479D" w:rsidRPr="00C54DEB" w:rsidRDefault="0089479D">
      <w:pPr>
        <w:spacing w:line="360" w:lineRule="auto"/>
        <w:ind w:left="1200" w:hanging="492"/>
        <w:jc w:val="both"/>
        <w:rPr>
          <w:color w:val="000000"/>
          <w:sz w:val="24"/>
          <w:szCs w:val="24"/>
        </w:rPr>
      </w:pPr>
      <w:r w:rsidRPr="00C54DEB">
        <w:rPr>
          <w:color w:val="000000"/>
          <w:sz w:val="24"/>
          <w:szCs w:val="24"/>
        </w:rPr>
        <w:t>2)    diagnozowanie logopedyczne oraz - odpowiednio do jego wyników - organizowanie pomocy logopedycznej,</w:t>
      </w:r>
    </w:p>
    <w:p w:rsidR="0089479D" w:rsidRPr="00C54DEB" w:rsidRDefault="0089479D">
      <w:pPr>
        <w:spacing w:line="360" w:lineRule="auto"/>
        <w:ind w:left="1100" w:hanging="400"/>
        <w:jc w:val="both"/>
        <w:rPr>
          <w:color w:val="000000"/>
          <w:sz w:val="24"/>
          <w:szCs w:val="24"/>
        </w:rPr>
      </w:pPr>
      <w:r w:rsidRPr="00C54DEB">
        <w:rPr>
          <w:color w:val="000000"/>
          <w:sz w:val="24"/>
          <w:szCs w:val="24"/>
        </w:rPr>
        <w:t>3)    prowadzenie terapii logopedycznej indywidualnej i w grupach dzieci, u których stwierdzono nieprawidłowości w rozwoju mowy głośnej i pisma,</w:t>
      </w:r>
    </w:p>
    <w:p w:rsidR="0089479D" w:rsidRPr="00C54DEB" w:rsidRDefault="0089479D">
      <w:pPr>
        <w:spacing w:line="360" w:lineRule="auto"/>
        <w:ind w:left="1100" w:hanging="392"/>
        <w:jc w:val="both"/>
        <w:rPr>
          <w:color w:val="000000"/>
          <w:sz w:val="24"/>
          <w:szCs w:val="24"/>
        </w:rPr>
      </w:pPr>
      <w:r w:rsidRPr="00C54DEB">
        <w:rPr>
          <w:color w:val="000000"/>
          <w:sz w:val="24"/>
          <w:szCs w:val="24"/>
        </w:rPr>
        <w:t>4)    organizowanie pomocy logopedycznej dla dzieci z trudnościami w czytaniu i pisaniu, przy ścisłej współpracy z pedagogami i nauczycielami prowadzącymi zajęcia korekcyjno-kompensacyjne,</w:t>
      </w:r>
    </w:p>
    <w:p w:rsidR="0089479D" w:rsidRPr="00C54DEB" w:rsidRDefault="0089479D">
      <w:pPr>
        <w:spacing w:line="360" w:lineRule="auto"/>
        <w:ind w:left="1100" w:hanging="392"/>
        <w:jc w:val="both"/>
        <w:rPr>
          <w:color w:val="000000"/>
          <w:sz w:val="24"/>
          <w:szCs w:val="24"/>
        </w:rPr>
      </w:pPr>
      <w:r w:rsidRPr="00C54DEB">
        <w:rPr>
          <w:color w:val="000000"/>
          <w:sz w:val="24"/>
          <w:szCs w:val="24"/>
        </w:rPr>
        <w:t>5)    organizowanie i prowadzenie różnych form pomocy psychologiczno-pedagogicznej dla uczniów, rodziców i nauczycieli,</w:t>
      </w:r>
    </w:p>
    <w:p w:rsidR="0089479D" w:rsidRPr="00C54DEB" w:rsidRDefault="0089479D">
      <w:pPr>
        <w:spacing w:line="360" w:lineRule="auto"/>
        <w:ind w:left="1100" w:hanging="400"/>
        <w:jc w:val="both"/>
        <w:rPr>
          <w:color w:val="000000"/>
          <w:sz w:val="24"/>
          <w:szCs w:val="24"/>
        </w:rPr>
      </w:pPr>
      <w:r w:rsidRPr="00C54DEB">
        <w:rPr>
          <w:color w:val="000000"/>
          <w:sz w:val="24"/>
          <w:szCs w:val="24"/>
        </w:rPr>
        <w:t>6)    podejmowanie działań profilaktycznych zapobiegających powstawaniu zaburzeń komunikacji językowej, w tym współpraca z najbliższym środowiskiem ucznia,</w:t>
      </w:r>
    </w:p>
    <w:p w:rsidR="0089479D" w:rsidRPr="00C54DEB" w:rsidRDefault="0089479D">
      <w:pPr>
        <w:spacing w:line="360" w:lineRule="auto"/>
        <w:ind w:left="1200" w:hanging="492"/>
        <w:jc w:val="both"/>
        <w:rPr>
          <w:color w:val="000000"/>
          <w:sz w:val="24"/>
          <w:szCs w:val="24"/>
        </w:rPr>
      </w:pPr>
      <w:r w:rsidRPr="00C54DEB">
        <w:rPr>
          <w:color w:val="000000"/>
          <w:sz w:val="24"/>
          <w:szCs w:val="24"/>
        </w:rPr>
        <w:t xml:space="preserve">7)    wspieranie działań wychowawczych i profilaktycznych nauczycieli, wynikających z programu wychowawczego szkoły i programu profilaktyki. </w:t>
      </w:r>
    </w:p>
    <w:p w:rsidR="0089479D" w:rsidRPr="00C54DEB" w:rsidRDefault="0089479D">
      <w:pPr>
        <w:spacing w:line="360" w:lineRule="auto"/>
        <w:jc w:val="both"/>
        <w:rPr>
          <w:color w:val="000000"/>
          <w:sz w:val="24"/>
          <w:szCs w:val="24"/>
        </w:rPr>
      </w:pPr>
      <w:r w:rsidRPr="00C54DEB">
        <w:rPr>
          <w:color w:val="000000"/>
          <w:sz w:val="24"/>
          <w:szCs w:val="24"/>
        </w:rPr>
        <w:t>8.        Zadania i obowiązki wychowawcy świetlicy:</w:t>
      </w:r>
    </w:p>
    <w:p w:rsidR="0089479D" w:rsidRPr="00C54DEB" w:rsidRDefault="0089479D">
      <w:pPr>
        <w:spacing w:line="360" w:lineRule="auto"/>
        <w:ind w:left="1400" w:hanging="700"/>
        <w:jc w:val="both"/>
        <w:rPr>
          <w:color w:val="000000"/>
          <w:sz w:val="24"/>
          <w:szCs w:val="24"/>
        </w:rPr>
      </w:pPr>
      <w:r w:rsidRPr="00C54DEB">
        <w:rPr>
          <w:color w:val="000000"/>
          <w:sz w:val="24"/>
          <w:szCs w:val="24"/>
        </w:rPr>
        <w:t>1)       prowadzenie zajęć w określonym wymiarze godzin oraz w wymiarze nadliczbowym jeżeli wymaga tego interes szkoły,</w:t>
      </w:r>
    </w:p>
    <w:p w:rsidR="0089479D" w:rsidRPr="00C54DEB" w:rsidRDefault="0089479D">
      <w:pPr>
        <w:spacing w:line="360" w:lineRule="auto"/>
        <w:ind w:firstLine="708"/>
        <w:jc w:val="both"/>
        <w:rPr>
          <w:color w:val="000000"/>
          <w:sz w:val="24"/>
          <w:szCs w:val="24"/>
        </w:rPr>
      </w:pPr>
      <w:r w:rsidRPr="00C54DEB">
        <w:rPr>
          <w:color w:val="000000"/>
          <w:sz w:val="24"/>
          <w:szCs w:val="24"/>
        </w:rPr>
        <w:t xml:space="preserve">2)       prowadzenie na bieżąco dziennika zajęć świetlicy, </w:t>
      </w:r>
    </w:p>
    <w:p w:rsidR="0089479D" w:rsidRPr="00C54DEB" w:rsidRDefault="0089479D">
      <w:pPr>
        <w:spacing w:line="360" w:lineRule="auto"/>
        <w:ind w:firstLine="708"/>
        <w:jc w:val="both"/>
        <w:rPr>
          <w:color w:val="000000"/>
          <w:sz w:val="24"/>
          <w:szCs w:val="24"/>
        </w:rPr>
      </w:pPr>
      <w:r w:rsidRPr="00C54DEB">
        <w:rPr>
          <w:color w:val="000000"/>
          <w:sz w:val="24"/>
          <w:szCs w:val="24"/>
        </w:rPr>
        <w:t>3)       koordynowanie i przygotowanie uroczystości szkolnych,</w:t>
      </w:r>
    </w:p>
    <w:p w:rsidR="0089479D" w:rsidRPr="00C54DEB" w:rsidRDefault="0089479D">
      <w:pPr>
        <w:spacing w:line="360" w:lineRule="auto"/>
        <w:ind w:left="1400" w:hanging="692"/>
        <w:jc w:val="both"/>
        <w:rPr>
          <w:color w:val="000000"/>
          <w:sz w:val="24"/>
          <w:szCs w:val="24"/>
        </w:rPr>
      </w:pPr>
      <w:r w:rsidRPr="00C54DEB">
        <w:rPr>
          <w:color w:val="000000"/>
          <w:sz w:val="24"/>
          <w:szCs w:val="24"/>
        </w:rPr>
        <w:t xml:space="preserve">4)       prowadzenie grupy wyrównującej wiedzę poprzez odrabianie zadań i ćwiczeń </w:t>
      </w:r>
      <w:r w:rsidRPr="00C54DEB">
        <w:rPr>
          <w:color w:val="000000"/>
          <w:sz w:val="24"/>
          <w:szCs w:val="24"/>
        </w:rPr>
        <w:br/>
        <w:t>z młodzieżą, pomoc uczniom słabszym,</w:t>
      </w:r>
    </w:p>
    <w:p w:rsidR="0089479D" w:rsidRPr="00C54DEB" w:rsidRDefault="0089479D">
      <w:pPr>
        <w:spacing w:line="360" w:lineRule="auto"/>
        <w:ind w:left="1300" w:hanging="592"/>
        <w:jc w:val="both"/>
        <w:rPr>
          <w:color w:val="000000"/>
          <w:sz w:val="24"/>
          <w:szCs w:val="24"/>
        </w:rPr>
      </w:pPr>
      <w:r w:rsidRPr="00C54DEB">
        <w:rPr>
          <w:color w:val="000000"/>
          <w:sz w:val="24"/>
          <w:szCs w:val="24"/>
        </w:rPr>
        <w:lastRenderedPageBreak/>
        <w:t>5)       udzielanie pomocy pracownikom prowadzącym dożywianie młodzieży poprzez opiekę nad młodzieżą podczas przerw obiadowych,</w:t>
      </w:r>
    </w:p>
    <w:p w:rsidR="0089479D" w:rsidRPr="00C54DEB" w:rsidRDefault="0089479D">
      <w:pPr>
        <w:spacing w:line="360" w:lineRule="auto"/>
        <w:ind w:firstLine="708"/>
        <w:jc w:val="both"/>
        <w:rPr>
          <w:color w:val="000000"/>
          <w:sz w:val="24"/>
          <w:szCs w:val="24"/>
        </w:rPr>
      </w:pPr>
      <w:r w:rsidRPr="00C54DEB">
        <w:rPr>
          <w:color w:val="000000"/>
          <w:sz w:val="24"/>
          <w:szCs w:val="24"/>
        </w:rPr>
        <w:t>6)       otaczanie stałą opieką i kontrolą młodzieży przebywającej w świetlicy,</w:t>
      </w:r>
    </w:p>
    <w:p w:rsidR="0089479D" w:rsidRPr="00C54DEB" w:rsidRDefault="0089479D">
      <w:pPr>
        <w:spacing w:line="360" w:lineRule="auto"/>
        <w:ind w:left="1300" w:hanging="600"/>
        <w:jc w:val="both"/>
        <w:rPr>
          <w:color w:val="000000"/>
          <w:sz w:val="24"/>
          <w:szCs w:val="24"/>
        </w:rPr>
      </w:pPr>
      <w:r w:rsidRPr="00C54DEB">
        <w:rPr>
          <w:color w:val="000000"/>
          <w:sz w:val="24"/>
          <w:szCs w:val="24"/>
        </w:rPr>
        <w:t xml:space="preserve">7)       dbanie z jednoczesną odpowiedzialnością materialną o powierzony sprzęt </w:t>
      </w:r>
      <w:r w:rsidRPr="00C54DEB">
        <w:rPr>
          <w:color w:val="000000"/>
          <w:sz w:val="24"/>
          <w:szCs w:val="24"/>
        </w:rPr>
        <w:br/>
        <w:t>w świetlicy,</w:t>
      </w:r>
    </w:p>
    <w:p w:rsidR="0089479D" w:rsidRPr="00C54DEB" w:rsidRDefault="0089479D">
      <w:pPr>
        <w:spacing w:line="360" w:lineRule="auto"/>
        <w:ind w:left="1300" w:hanging="592"/>
        <w:jc w:val="both"/>
        <w:rPr>
          <w:color w:val="000000"/>
          <w:sz w:val="24"/>
          <w:szCs w:val="24"/>
        </w:rPr>
      </w:pPr>
      <w:r w:rsidRPr="00C54DEB">
        <w:rPr>
          <w:color w:val="000000"/>
          <w:sz w:val="24"/>
          <w:szCs w:val="24"/>
        </w:rPr>
        <w:t>8)       współdziałanie z innymi nauczycielami, Samorządem Uczniowskim, utrzymywanie stałego kontaktu z biblioteką szkolną,</w:t>
      </w:r>
    </w:p>
    <w:p w:rsidR="0089479D" w:rsidRPr="00C54DEB" w:rsidRDefault="0089479D">
      <w:pPr>
        <w:spacing w:line="360" w:lineRule="auto"/>
        <w:ind w:firstLine="708"/>
        <w:jc w:val="both"/>
        <w:rPr>
          <w:color w:val="000000"/>
          <w:sz w:val="24"/>
          <w:szCs w:val="24"/>
        </w:rPr>
      </w:pPr>
      <w:r w:rsidRPr="00C54DEB">
        <w:rPr>
          <w:color w:val="000000"/>
          <w:sz w:val="24"/>
          <w:szCs w:val="24"/>
        </w:rPr>
        <w:t>9)       wykonywanie aktualnych dekoracji i dbanie o estetykę w świetlicy,</w:t>
      </w:r>
    </w:p>
    <w:p w:rsidR="0089479D" w:rsidRPr="00C54DEB" w:rsidRDefault="0089479D">
      <w:pPr>
        <w:spacing w:line="360" w:lineRule="auto"/>
        <w:ind w:left="1300" w:hanging="592"/>
        <w:jc w:val="both"/>
        <w:rPr>
          <w:color w:val="000000"/>
          <w:sz w:val="24"/>
          <w:szCs w:val="24"/>
        </w:rPr>
      </w:pPr>
      <w:r w:rsidRPr="00C54DEB">
        <w:rPr>
          <w:color w:val="000000"/>
          <w:sz w:val="24"/>
          <w:szCs w:val="24"/>
        </w:rPr>
        <w:t>10)    wykonywanie innych prac zgodnych z działalnością dydaktyczno - wychowawczą i opiekuńczą szkoły zleconych przez Dyrektora Szkoły.</w:t>
      </w:r>
    </w:p>
    <w:p w:rsidR="0089479D" w:rsidRPr="00C54DEB" w:rsidRDefault="0089479D">
      <w:pPr>
        <w:spacing w:line="360" w:lineRule="auto"/>
        <w:jc w:val="both"/>
        <w:rPr>
          <w:b/>
          <w:color w:val="000000"/>
          <w:sz w:val="24"/>
          <w:szCs w:val="24"/>
        </w:rPr>
      </w:pPr>
      <w:r w:rsidRPr="00C54DEB">
        <w:rPr>
          <w:color w:val="000000"/>
          <w:sz w:val="24"/>
          <w:szCs w:val="24"/>
        </w:rPr>
        <w:t>9.        Czas i organizację służby zdrowia w szkole określają odrębne przepisy.</w:t>
      </w:r>
    </w:p>
    <w:p w:rsidR="0089479D" w:rsidRPr="00C54DEB" w:rsidRDefault="0089479D">
      <w:pPr>
        <w:spacing w:line="360" w:lineRule="auto"/>
        <w:jc w:val="both"/>
        <w:rPr>
          <w:b/>
          <w:color w:val="000000"/>
          <w:sz w:val="24"/>
          <w:szCs w:val="24"/>
        </w:rPr>
      </w:pPr>
    </w:p>
    <w:p w:rsidR="0089479D" w:rsidRPr="00C54DEB" w:rsidRDefault="0089479D">
      <w:pPr>
        <w:spacing w:line="360" w:lineRule="auto"/>
        <w:ind w:left="3540" w:firstLine="708"/>
        <w:jc w:val="both"/>
        <w:rPr>
          <w:color w:val="000000"/>
          <w:sz w:val="24"/>
          <w:szCs w:val="24"/>
        </w:rPr>
      </w:pPr>
      <w:r w:rsidRPr="00C54DEB">
        <w:rPr>
          <w:b/>
          <w:color w:val="000000"/>
          <w:sz w:val="24"/>
          <w:szCs w:val="24"/>
        </w:rPr>
        <w:t>§ 28</w:t>
      </w:r>
    </w:p>
    <w:p w:rsidR="0089479D" w:rsidRPr="00C54DEB" w:rsidRDefault="0089479D">
      <w:pPr>
        <w:spacing w:line="360" w:lineRule="auto"/>
        <w:jc w:val="both"/>
        <w:rPr>
          <w:color w:val="000000"/>
          <w:sz w:val="24"/>
          <w:szCs w:val="24"/>
        </w:rPr>
      </w:pPr>
      <w:r w:rsidRPr="00C54DEB">
        <w:rPr>
          <w:color w:val="000000"/>
          <w:sz w:val="24"/>
          <w:szCs w:val="24"/>
        </w:rPr>
        <w:t xml:space="preserve">1.          Dyrektor Szkoły powierza każdy oddział opiece wychowawczej jednemu </w:t>
      </w:r>
      <w:r w:rsidRPr="00C54DEB">
        <w:rPr>
          <w:color w:val="000000"/>
          <w:sz w:val="24"/>
          <w:szCs w:val="24"/>
        </w:rPr>
        <w:br/>
        <w:t xml:space="preserve">z nauczycieli uczących w danym oddziale. </w:t>
      </w:r>
    </w:p>
    <w:p w:rsidR="0089479D" w:rsidRPr="00C54DEB" w:rsidRDefault="0089479D">
      <w:pPr>
        <w:spacing w:line="360" w:lineRule="auto"/>
        <w:jc w:val="both"/>
        <w:rPr>
          <w:color w:val="000000"/>
          <w:sz w:val="24"/>
          <w:szCs w:val="24"/>
        </w:rPr>
      </w:pPr>
      <w:r w:rsidRPr="00C54DEB">
        <w:rPr>
          <w:color w:val="000000"/>
          <w:sz w:val="24"/>
          <w:szCs w:val="24"/>
        </w:rPr>
        <w:t>2.          Zadaniem wychowawcy klasy jest sprawowanie opieki wychowawczej nad uczniami, a w szczególności:</w:t>
      </w:r>
    </w:p>
    <w:p w:rsidR="0089479D" w:rsidRPr="00C54DEB" w:rsidRDefault="0089479D">
      <w:pPr>
        <w:spacing w:line="360" w:lineRule="auto"/>
        <w:ind w:left="1300" w:hanging="600"/>
        <w:jc w:val="both"/>
        <w:rPr>
          <w:color w:val="000000"/>
          <w:sz w:val="24"/>
          <w:szCs w:val="24"/>
        </w:rPr>
      </w:pPr>
      <w:r w:rsidRPr="00C54DEB">
        <w:rPr>
          <w:color w:val="000000"/>
          <w:sz w:val="24"/>
          <w:szCs w:val="24"/>
        </w:rPr>
        <w:t xml:space="preserve">1)      prowadzenie zajęć dydaktycznych w określonym wymiarze godzin oraz </w:t>
      </w:r>
      <w:r w:rsidRPr="00C54DEB">
        <w:rPr>
          <w:color w:val="000000"/>
          <w:sz w:val="24"/>
          <w:szCs w:val="24"/>
        </w:rPr>
        <w:br/>
        <w:t xml:space="preserve">w wymiarze nadliczbowym jeżeli wymaga tego interes szkoły, </w:t>
      </w:r>
    </w:p>
    <w:p w:rsidR="0089479D" w:rsidRPr="00C54DEB" w:rsidRDefault="0089479D">
      <w:pPr>
        <w:spacing w:line="360" w:lineRule="auto"/>
        <w:ind w:firstLine="708"/>
        <w:jc w:val="both"/>
        <w:rPr>
          <w:color w:val="000000"/>
          <w:sz w:val="24"/>
          <w:szCs w:val="24"/>
        </w:rPr>
      </w:pPr>
      <w:r w:rsidRPr="00C54DEB">
        <w:rPr>
          <w:color w:val="000000"/>
          <w:sz w:val="24"/>
          <w:szCs w:val="24"/>
        </w:rPr>
        <w:t>2)      prowadzenie i aktualizowanie dokumentacji szkolnej,</w:t>
      </w:r>
    </w:p>
    <w:p w:rsidR="0089479D" w:rsidRPr="00C54DEB" w:rsidRDefault="0089479D">
      <w:pPr>
        <w:spacing w:line="360" w:lineRule="auto"/>
        <w:ind w:left="1200" w:hanging="492"/>
        <w:jc w:val="both"/>
        <w:rPr>
          <w:color w:val="000000"/>
          <w:sz w:val="24"/>
          <w:szCs w:val="24"/>
        </w:rPr>
      </w:pPr>
      <w:r w:rsidRPr="00C54DEB">
        <w:rPr>
          <w:color w:val="000000"/>
          <w:sz w:val="24"/>
          <w:szCs w:val="24"/>
        </w:rPr>
        <w:t>3)      współdziałanie z rodzicami, instruktorami zajęć praktycznych i nauczycielami nauczającymi w danej klasie w celu osiągnięcia jak najlepszych wyników dydaktyczno - wychowawczych,</w:t>
      </w:r>
    </w:p>
    <w:p w:rsidR="0089479D" w:rsidRPr="00C54DEB" w:rsidRDefault="0089479D">
      <w:pPr>
        <w:spacing w:line="360" w:lineRule="auto"/>
        <w:ind w:left="1300" w:hanging="592"/>
        <w:jc w:val="both"/>
        <w:rPr>
          <w:color w:val="000000"/>
          <w:sz w:val="24"/>
          <w:szCs w:val="24"/>
        </w:rPr>
      </w:pPr>
      <w:r w:rsidRPr="00C54DEB">
        <w:rPr>
          <w:color w:val="000000"/>
          <w:sz w:val="24"/>
          <w:szCs w:val="24"/>
        </w:rPr>
        <w:t>4)      korzystanie z porad i pomocy pedagoga i psychologa szkolnego oraz kierownika szkolenia praktycznego,</w:t>
      </w:r>
    </w:p>
    <w:p w:rsidR="0089479D" w:rsidRPr="00C54DEB" w:rsidRDefault="0089479D">
      <w:pPr>
        <w:spacing w:line="360" w:lineRule="auto"/>
        <w:ind w:firstLine="708"/>
        <w:jc w:val="both"/>
        <w:rPr>
          <w:color w:val="000000"/>
          <w:sz w:val="24"/>
          <w:szCs w:val="24"/>
        </w:rPr>
      </w:pPr>
      <w:r w:rsidRPr="00C54DEB">
        <w:rPr>
          <w:color w:val="000000"/>
          <w:sz w:val="24"/>
          <w:szCs w:val="24"/>
        </w:rPr>
        <w:t>5)      dbanie o wysoką frekwencję zespołu klasowego w szkole i w zakładzie pracy,</w:t>
      </w:r>
    </w:p>
    <w:p w:rsidR="0089479D" w:rsidRPr="00C54DEB" w:rsidRDefault="0089479D">
      <w:pPr>
        <w:spacing w:line="360" w:lineRule="auto"/>
        <w:ind w:firstLine="708"/>
        <w:jc w:val="both"/>
        <w:rPr>
          <w:color w:val="000000"/>
          <w:sz w:val="24"/>
          <w:szCs w:val="24"/>
        </w:rPr>
      </w:pPr>
      <w:r w:rsidRPr="00C54DEB">
        <w:rPr>
          <w:color w:val="000000"/>
          <w:sz w:val="24"/>
          <w:szCs w:val="24"/>
        </w:rPr>
        <w:t>6)      analizowanie przyczyn absencji i podejmowanie działań ją zmniejszających,</w:t>
      </w:r>
    </w:p>
    <w:p w:rsidR="0089479D" w:rsidRPr="00C54DEB" w:rsidRDefault="0089479D">
      <w:pPr>
        <w:spacing w:line="360" w:lineRule="auto"/>
        <w:ind w:left="1300" w:hanging="600"/>
        <w:jc w:val="both"/>
        <w:rPr>
          <w:color w:val="000000"/>
          <w:sz w:val="24"/>
          <w:szCs w:val="24"/>
        </w:rPr>
      </w:pPr>
      <w:r w:rsidRPr="00C54DEB">
        <w:rPr>
          <w:color w:val="000000"/>
          <w:sz w:val="24"/>
          <w:szCs w:val="24"/>
        </w:rPr>
        <w:t>7)      czynne włączenie uczniów (w zależności od potrzeb także rodziców) do prac społecznie użytecznych na rzecz klasy, szkoły, środowiska,</w:t>
      </w:r>
    </w:p>
    <w:p w:rsidR="0089479D" w:rsidRPr="00C54DEB" w:rsidRDefault="0089479D">
      <w:pPr>
        <w:spacing w:line="360" w:lineRule="auto"/>
        <w:ind w:firstLine="708"/>
        <w:jc w:val="both"/>
        <w:rPr>
          <w:color w:val="000000"/>
          <w:sz w:val="24"/>
          <w:szCs w:val="24"/>
        </w:rPr>
      </w:pPr>
      <w:r w:rsidRPr="00C54DEB">
        <w:rPr>
          <w:color w:val="000000"/>
          <w:sz w:val="24"/>
          <w:szCs w:val="24"/>
        </w:rPr>
        <w:t xml:space="preserve">8)      uczestniczenie wraz z młodzieżą w różnorodnych formach życia szkoły, </w:t>
      </w:r>
    </w:p>
    <w:p w:rsidR="0089479D" w:rsidRPr="00C54DEB" w:rsidRDefault="0089479D">
      <w:pPr>
        <w:spacing w:line="360" w:lineRule="auto"/>
        <w:ind w:firstLine="708"/>
        <w:jc w:val="both"/>
        <w:rPr>
          <w:color w:val="000000"/>
          <w:sz w:val="24"/>
          <w:szCs w:val="24"/>
        </w:rPr>
      </w:pPr>
      <w:r w:rsidRPr="00C54DEB">
        <w:rPr>
          <w:color w:val="000000"/>
          <w:sz w:val="24"/>
          <w:szCs w:val="24"/>
        </w:rPr>
        <w:t>9)      dbanie wraz z uczniami o wygląd i estetykę przydzielonej sali, pracowni, rejonu,</w:t>
      </w:r>
    </w:p>
    <w:p w:rsidR="0089479D" w:rsidRPr="00C54DEB" w:rsidRDefault="0089479D">
      <w:pPr>
        <w:spacing w:line="360" w:lineRule="auto"/>
        <w:ind w:left="1200" w:hanging="492"/>
        <w:jc w:val="both"/>
        <w:rPr>
          <w:color w:val="000000"/>
          <w:sz w:val="24"/>
          <w:szCs w:val="24"/>
        </w:rPr>
      </w:pPr>
      <w:r w:rsidRPr="00C54DEB">
        <w:rPr>
          <w:color w:val="000000"/>
          <w:sz w:val="24"/>
          <w:szCs w:val="24"/>
        </w:rPr>
        <w:t>10)   ponoszenie odpowiedzialności materialnej za powierzony sprzęt i mienie społeczne szkoły.</w:t>
      </w:r>
    </w:p>
    <w:p w:rsidR="0089479D" w:rsidRPr="00C54DEB" w:rsidRDefault="0089479D">
      <w:pPr>
        <w:spacing w:line="360" w:lineRule="auto"/>
        <w:jc w:val="both"/>
        <w:rPr>
          <w:color w:val="000000"/>
          <w:sz w:val="24"/>
          <w:szCs w:val="24"/>
        </w:rPr>
      </w:pPr>
      <w:r w:rsidRPr="00C54DEB">
        <w:rPr>
          <w:color w:val="000000"/>
          <w:sz w:val="24"/>
          <w:szCs w:val="24"/>
        </w:rPr>
        <w:lastRenderedPageBreak/>
        <w:t xml:space="preserve">3.          Dla zapewnienia ciągłości i skuteczności pracy wychowawczej wskazane jest, aby nauczyciel wychowawca opiekował się danym oddziałem przez cały okres kształcenia </w:t>
      </w:r>
      <w:r w:rsidRPr="00C54DEB">
        <w:rPr>
          <w:color w:val="000000"/>
          <w:sz w:val="24"/>
          <w:szCs w:val="24"/>
        </w:rPr>
        <w:br/>
        <w:t xml:space="preserve">w szkole. </w:t>
      </w:r>
    </w:p>
    <w:p w:rsidR="0089479D" w:rsidRPr="00C54DEB" w:rsidRDefault="0089479D">
      <w:pPr>
        <w:spacing w:line="360" w:lineRule="auto"/>
        <w:jc w:val="both"/>
        <w:rPr>
          <w:color w:val="000000"/>
          <w:sz w:val="24"/>
          <w:szCs w:val="24"/>
        </w:rPr>
      </w:pPr>
      <w:r w:rsidRPr="00C54DEB">
        <w:rPr>
          <w:color w:val="000000"/>
          <w:sz w:val="24"/>
          <w:szCs w:val="24"/>
        </w:rPr>
        <w:t xml:space="preserve">4.          Uczniowie lub rodzice mogą wnioskować do Dyrektora Szkoły o odwołanie nauczyciela - wychowawcy w przypadku, kiedy 2/3 </w:t>
      </w:r>
      <w:r w:rsidR="00BE59EF" w:rsidRPr="00C54DEB">
        <w:rPr>
          <w:color w:val="000000"/>
          <w:sz w:val="24"/>
          <w:szCs w:val="24"/>
        </w:rPr>
        <w:t>uczniów lub rodziców danego oddziału</w:t>
      </w:r>
      <w:r w:rsidRPr="00C54DEB">
        <w:rPr>
          <w:color w:val="000000"/>
          <w:sz w:val="24"/>
          <w:szCs w:val="24"/>
        </w:rPr>
        <w:t xml:space="preserve"> uważa, że wychowawca nie sprawia nad nimi należytej opieki, odmawia pomocy, o którą zabiegają lub jego stosunek do uczniów jest lekceważący i obraźliwy.</w:t>
      </w:r>
    </w:p>
    <w:p w:rsidR="0089479D" w:rsidRPr="00C54DEB" w:rsidRDefault="0089479D">
      <w:pPr>
        <w:spacing w:line="360" w:lineRule="auto"/>
        <w:jc w:val="both"/>
        <w:rPr>
          <w:color w:val="000000"/>
          <w:sz w:val="24"/>
          <w:szCs w:val="24"/>
        </w:rPr>
      </w:pPr>
      <w:r w:rsidRPr="00C54DEB">
        <w:rPr>
          <w:color w:val="000000"/>
          <w:sz w:val="24"/>
          <w:szCs w:val="24"/>
        </w:rPr>
        <w:t>5.          Umotywowane wnioski powinny mieć formę pisemną.</w:t>
      </w:r>
    </w:p>
    <w:p w:rsidR="0089479D" w:rsidRPr="00C54DEB" w:rsidRDefault="0089479D">
      <w:pPr>
        <w:spacing w:line="360" w:lineRule="auto"/>
        <w:jc w:val="both"/>
        <w:rPr>
          <w:color w:val="000000"/>
          <w:sz w:val="24"/>
          <w:szCs w:val="24"/>
        </w:rPr>
      </w:pPr>
      <w:r w:rsidRPr="00C54DEB">
        <w:rPr>
          <w:color w:val="000000"/>
          <w:sz w:val="24"/>
          <w:szCs w:val="24"/>
        </w:rPr>
        <w:t>6.          Dyrektor Szkoły po zasięgnięciu opinii Samorządu Uczniowskiego udziela pisemnej odpowiedzi w ciągu 14 dni.</w:t>
      </w:r>
    </w:p>
    <w:p w:rsidR="0089479D" w:rsidRPr="00C54DEB" w:rsidRDefault="0089479D">
      <w:pPr>
        <w:spacing w:line="360" w:lineRule="auto"/>
        <w:jc w:val="both"/>
        <w:rPr>
          <w:color w:val="000000"/>
          <w:sz w:val="24"/>
          <w:szCs w:val="24"/>
        </w:rPr>
      </w:pPr>
      <w:r w:rsidRPr="00C54DEB">
        <w:rPr>
          <w:color w:val="000000"/>
          <w:sz w:val="24"/>
          <w:szCs w:val="24"/>
        </w:rPr>
        <w:t>7.          Rodzice oraz uczniowie od decyzji Dyrektora Szkoły mogą odwołać się do organu nadzorującego szkołę.</w:t>
      </w:r>
    </w:p>
    <w:p w:rsidR="0089479D" w:rsidRPr="00C54DEB" w:rsidRDefault="0089479D">
      <w:pPr>
        <w:spacing w:line="360" w:lineRule="auto"/>
        <w:jc w:val="both"/>
        <w:rPr>
          <w:color w:val="000000"/>
          <w:sz w:val="24"/>
          <w:szCs w:val="24"/>
        </w:rPr>
      </w:pPr>
    </w:p>
    <w:p w:rsidR="0089479D" w:rsidRPr="00C54DEB" w:rsidRDefault="0089479D">
      <w:pPr>
        <w:spacing w:line="360" w:lineRule="auto"/>
        <w:ind w:left="3540" w:firstLine="708"/>
        <w:jc w:val="both"/>
        <w:rPr>
          <w:color w:val="000000"/>
        </w:rPr>
      </w:pPr>
      <w:r w:rsidRPr="00C54DEB">
        <w:rPr>
          <w:b/>
          <w:color w:val="000000"/>
          <w:sz w:val="24"/>
          <w:szCs w:val="24"/>
        </w:rPr>
        <w:t>§ 29</w:t>
      </w:r>
    </w:p>
    <w:p w:rsidR="0089479D" w:rsidRPr="00C54DEB" w:rsidRDefault="0089479D">
      <w:pPr>
        <w:spacing w:line="360" w:lineRule="auto"/>
        <w:jc w:val="both"/>
        <w:rPr>
          <w:color w:val="000000"/>
          <w:sz w:val="24"/>
          <w:szCs w:val="24"/>
        </w:rPr>
      </w:pPr>
      <w:r w:rsidRPr="00C54DEB">
        <w:rPr>
          <w:color w:val="000000"/>
        </w:rPr>
        <w:t>1</w:t>
      </w:r>
      <w:r w:rsidRPr="00C54DEB">
        <w:rPr>
          <w:color w:val="000000"/>
          <w:sz w:val="24"/>
          <w:szCs w:val="24"/>
        </w:rPr>
        <w:t>.          Przypadki uczniów sprawiających problemy wychowawcze rozpatrują członkowie zespołu opiekuńczo - wychowawczego, w skład którego wchodzą:</w:t>
      </w:r>
    </w:p>
    <w:p w:rsidR="0089479D" w:rsidRPr="00C54DEB" w:rsidRDefault="0089479D">
      <w:pPr>
        <w:spacing w:line="360" w:lineRule="auto"/>
        <w:ind w:firstLine="708"/>
        <w:jc w:val="both"/>
        <w:rPr>
          <w:color w:val="000000"/>
          <w:sz w:val="24"/>
          <w:szCs w:val="24"/>
        </w:rPr>
      </w:pPr>
      <w:r w:rsidRPr="00C54DEB">
        <w:rPr>
          <w:color w:val="000000"/>
          <w:sz w:val="24"/>
          <w:szCs w:val="24"/>
        </w:rPr>
        <w:t>1)    wicedyrektor - przewodniczący,</w:t>
      </w:r>
    </w:p>
    <w:p w:rsidR="0089479D" w:rsidRPr="00C54DEB" w:rsidRDefault="0089479D">
      <w:pPr>
        <w:spacing w:line="360" w:lineRule="auto"/>
        <w:ind w:firstLine="708"/>
        <w:jc w:val="both"/>
        <w:rPr>
          <w:color w:val="000000"/>
          <w:sz w:val="24"/>
          <w:szCs w:val="24"/>
        </w:rPr>
      </w:pPr>
      <w:r w:rsidRPr="00C54DEB">
        <w:rPr>
          <w:color w:val="000000"/>
          <w:sz w:val="24"/>
          <w:szCs w:val="24"/>
        </w:rPr>
        <w:t>2)    pedagog,</w:t>
      </w:r>
    </w:p>
    <w:p w:rsidR="0089479D" w:rsidRPr="00C54DEB" w:rsidRDefault="0089479D">
      <w:pPr>
        <w:spacing w:line="360" w:lineRule="auto"/>
        <w:ind w:firstLine="708"/>
        <w:jc w:val="both"/>
        <w:rPr>
          <w:color w:val="000000"/>
          <w:sz w:val="24"/>
          <w:szCs w:val="24"/>
        </w:rPr>
      </w:pPr>
      <w:r w:rsidRPr="00C54DEB">
        <w:rPr>
          <w:color w:val="000000"/>
          <w:sz w:val="24"/>
          <w:szCs w:val="24"/>
        </w:rPr>
        <w:t>3)    psycholog,</w:t>
      </w:r>
    </w:p>
    <w:p w:rsidR="0089479D" w:rsidRPr="00C54DEB" w:rsidRDefault="0089479D">
      <w:pPr>
        <w:spacing w:line="360" w:lineRule="auto"/>
        <w:ind w:firstLine="708"/>
        <w:jc w:val="both"/>
        <w:rPr>
          <w:color w:val="000000"/>
          <w:sz w:val="24"/>
          <w:szCs w:val="24"/>
        </w:rPr>
      </w:pPr>
      <w:r w:rsidRPr="00C54DEB">
        <w:rPr>
          <w:color w:val="000000"/>
          <w:sz w:val="24"/>
          <w:szCs w:val="24"/>
        </w:rPr>
        <w:t>4)    wychowawca danej klasy,</w:t>
      </w:r>
    </w:p>
    <w:p w:rsidR="0089479D" w:rsidRPr="00C54DEB" w:rsidRDefault="0089479D">
      <w:pPr>
        <w:spacing w:line="360" w:lineRule="auto"/>
        <w:jc w:val="both"/>
        <w:rPr>
          <w:b/>
          <w:color w:val="000000"/>
          <w:sz w:val="24"/>
          <w:szCs w:val="24"/>
        </w:rPr>
      </w:pPr>
      <w:r w:rsidRPr="00C54DEB">
        <w:rPr>
          <w:color w:val="000000"/>
          <w:sz w:val="24"/>
          <w:szCs w:val="24"/>
        </w:rPr>
        <w:t>2.        Zespół opiekuńczo-wychowawczy swoje wnioski przedstawia Radzie Pedagogicznej oraz Dyrektorowi Szkoły.</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30</w:t>
      </w:r>
    </w:p>
    <w:p w:rsidR="0089479D" w:rsidRPr="00C54DEB" w:rsidRDefault="0089479D">
      <w:pPr>
        <w:spacing w:line="360" w:lineRule="auto"/>
        <w:jc w:val="both"/>
        <w:rPr>
          <w:color w:val="000000"/>
          <w:sz w:val="24"/>
          <w:szCs w:val="24"/>
        </w:rPr>
      </w:pPr>
      <w:r w:rsidRPr="00C54DEB">
        <w:rPr>
          <w:color w:val="000000"/>
          <w:sz w:val="24"/>
          <w:szCs w:val="24"/>
        </w:rPr>
        <w:t xml:space="preserve">Nauczyciele prowadzący zajęcia w danym oddziale tworzą zespół, którego zadaniem jest </w:t>
      </w:r>
      <w:r w:rsidRPr="00C54DEB">
        <w:rPr>
          <w:color w:val="000000"/>
          <w:sz w:val="24"/>
          <w:szCs w:val="24"/>
        </w:rPr>
        <w:br/>
        <w:t>w szczególności ustalenie dla danego oddziału zestawu programów nauczania z zakresu kształcenia ogólnego i programu nauczania w danym zawodzie, z uwzględnieniem korelacji kształcenia ogólnego i kształcenia zawodowego.</w:t>
      </w:r>
    </w:p>
    <w:p w:rsidR="0089479D" w:rsidRPr="00C54DEB" w:rsidRDefault="0089479D">
      <w:pPr>
        <w:spacing w:line="360" w:lineRule="auto"/>
        <w:jc w:val="both"/>
        <w:rPr>
          <w:color w:val="000000"/>
          <w:sz w:val="24"/>
          <w:szCs w:val="24"/>
        </w:rPr>
      </w:pPr>
      <w:r w:rsidRPr="00C54DEB">
        <w:rPr>
          <w:color w:val="000000"/>
          <w:sz w:val="24"/>
          <w:szCs w:val="24"/>
        </w:rPr>
        <w:br/>
      </w:r>
      <w:r w:rsidRPr="00C54DEB">
        <w:rPr>
          <w:b/>
          <w:bCs/>
          <w:color w:val="000000"/>
          <w:sz w:val="24"/>
          <w:szCs w:val="24"/>
        </w:rPr>
        <w:t xml:space="preserve">Rozdział VI. </w:t>
      </w:r>
      <w:bookmarkStart w:id="7" w:name="Zasady"/>
      <w:bookmarkEnd w:id="7"/>
      <w:r w:rsidRPr="00C54DEB">
        <w:rPr>
          <w:b/>
          <w:bCs/>
          <w:color w:val="000000"/>
          <w:sz w:val="24"/>
          <w:szCs w:val="24"/>
        </w:rPr>
        <w:t>Zasady rekrutacji uczniów</w:t>
      </w:r>
    </w:p>
    <w:p w:rsidR="0089479D" w:rsidRPr="00C54DEB" w:rsidRDefault="0089479D">
      <w:pPr>
        <w:spacing w:line="360" w:lineRule="auto"/>
        <w:ind w:left="4248"/>
        <w:jc w:val="both"/>
        <w:rPr>
          <w:color w:val="000000"/>
          <w:sz w:val="24"/>
          <w:szCs w:val="24"/>
        </w:rPr>
      </w:pPr>
      <w:r w:rsidRPr="00C54DEB">
        <w:rPr>
          <w:color w:val="000000"/>
          <w:sz w:val="24"/>
          <w:szCs w:val="24"/>
        </w:rPr>
        <w:br/>
      </w:r>
      <w:r w:rsidRPr="00C54DEB">
        <w:rPr>
          <w:b/>
          <w:color w:val="000000"/>
          <w:sz w:val="24"/>
          <w:szCs w:val="24"/>
        </w:rPr>
        <w:t>§ 31</w:t>
      </w:r>
    </w:p>
    <w:p w:rsidR="0089479D" w:rsidRPr="00C54DEB" w:rsidRDefault="006F0BFF">
      <w:pPr>
        <w:spacing w:line="360" w:lineRule="auto"/>
        <w:jc w:val="both"/>
        <w:rPr>
          <w:color w:val="000000"/>
          <w:sz w:val="24"/>
          <w:szCs w:val="24"/>
        </w:rPr>
      </w:pPr>
      <w:r w:rsidRPr="00C54DEB">
        <w:rPr>
          <w:color w:val="000000"/>
          <w:sz w:val="24"/>
          <w:szCs w:val="24"/>
        </w:rPr>
        <w:t>1.      Do</w:t>
      </w:r>
      <w:r w:rsidR="0089479D" w:rsidRPr="00C54DEB">
        <w:rPr>
          <w:color w:val="000000"/>
          <w:sz w:val="24"/>
          <w:szCs w:val="24"/>
        </w:rPr>
        <w:t xml:space="preserve"> gimnazjum specjalnego przyjmuje się absolwentów szkół podstawowych specjalnych dla</w:t>
      </w:r>
      <w:r w:rsidR="00397EC8" w:rsidRPr="00C54DEB">
        <w:rPr>
          <w:color w:val="000000"/>
          <w:sz w:val="24"/>
          <w:szCs w:val="24"/>
        </w:rPr>
        <w:t xml:space="preserve"> uczniów z niepełnosprawnością intelektualną </w:t>
      </w:r>
      <w:r w:rsidR="0089479D" w:rsidRPr="00C54DEB">
        <w:rPr>
          <w:color w:val="000000"/>
          <w:sz w:val="24"/>
          <w:szCs w:val="24"/>
        </w:rPr>
        <w:t xml:space="preserve">w stopniu lekkim, umiarkowanym lub znacznym oraz tych absolwentów innych szkół podstawowych, którzy na </w:t>
      </w:r>
      <w:r w:rsidR="0089479D" w:rsidRPr="00C54DEB">
        <w:rPr>
          <w:color w:val="000000"/>
          <w:sz w:val="24"/>
          <w:szCs w:val="24"/>
        </w:rPr>
        <w:lastRenderedPageBreak/>
        <w:t>podstawie odrębnych przepisów mogą odbywać naukę w gimnazjum specjalnym. W gimnazjum specjalnym nauka trwa do jego ukończenia, ale nie dłużej niż do 21 roku życia.</w:t>
      </w:r>
    </w:p>
    <w:p w:rsidR="0089479D" w:rsidRPr="00C54DEB" w:rsidRDefault="0089479D">
      <w:pPr>
        <w:spacing w:line="360" w:lineRule="auto"/>
        <w:jc w:val="both"/>
        <w:rPr>
          <w:color w:val="000000"/>
          <w:sz w:val="24"/>
          <w:szCs w:val="24"/>
        </w:rPr>
      </w:pPr>
      <w:r w:rsidRPr="00C54DEB">
        <w:rPr>
          <w:color w:val="000000"/>
          <w:sz w:val="24"/>
          <w:szCs w:val="24"/>
        </w:rPr>
        <w:t>2.     Do szkoły zawodowej specjalnej przyjmuje się absolwentów gimnazjów specjalnych dl</w:t>
      </w:r>
      <w:r w:rsidR="00397EC8" w:rsidRPr="00C54DEB">
        <w:rPr>
          <w:color w:val="000000"/>
          <w:sz w:val="24"/>
          <w:szCs w:val="24"/>
        </w:rPr>
        <w:t>a uczniów z niepełnosprawnością intelektualną</w:t>
      </w:r>
      <w:r w:rsidRPr="00C54DEB">
        <w:rPr>
          <w:color w:val="000000"/>
          <w:sz w:val="24"/>
          <w:szCs w:val="24"/>
        </w:rPr>
        <w:t xml:space="preserve"> w stopniu lekkim oraz tych absolwentów gimnazjów, którzy na podstawie odrębnych przepisów mogą odbywać naukę w zasadniczych szkołach zawodowych specjalnych dl</w:t>
      </w:r>
      <w:r w:rsidR="00397EC8" w:rsidRPr="00C54DEB">
        <w:rPr>
          <w:color w:val="000000"/>
          <w:sz w:val="24"/>
          <w:szCs w:val="24"/>
        </w:rPr>
        <w:t xml:space="preserve">a uczniów z niepełnosprawnością intelektualną w stopniu lekkim. </w:t>
      </w:r>
      <w:r w:rsidRPr="00C54DEB">
        <w:rPr>
          <w:color w:val="000000"/>
          <w:sz w:val="24"/>
          <w:szCs w:val="24"/>
        </w:rPr>
        <w:t>W szkole zawodowej specjalnej  nauka trwa do jej ukończenia, ale nie dłużej niż do 24 roku życia.</w:t>
      </w:r>
    </w:p>
    <w:p w:rsidR="0089479D" w:rsidRPr="00C54DEB" w:rsidRDefault="0089479D">
      <w:pPr>
        <w:spacing w:line="360" w:lineRule="auto"/>
        <w:jc w:val="both"/>
        <w:rPr>
          <w:color w:val="000000"/>
          <w:sz w:val="24"/>
          <w:szCs w:val="24"/>
        </w:rPr>
      </w:pPr>
      <w:r w:rsidRPr="00C54DEB">
        <w:rPr>
          <w:color w:val="000000"/>
          <w:sz w:val="24"/>
          <w:szCs w:val="24"/>
        </w:rPr>
        <w:t>3.     Do szkoły specjalnej przysposabiającej do pracy  przyjmuje</w:t>
      </w:r>
      <w:r w:rsidR="00AA2677" w:rsidRPr="00C54DEB">
        <w:rPr>
          <w:color w:val="000000"/>
          <w:sz w:val="24"/>
          <w:szCs w:val="24"/>
        </w:rPr>
        <w:t xml:space="preserve"> się osoby                              z niepełnosprawnością intelektualną </w:t>
      </w:r>
      <w:r w:rsidRPr="00C54DEB">
        <w:rPr>
          <w:color w:val="000000"/>
          <w:sz w:val="24"/>
          <w:szCs w:val="24"/>
        </w:rPr>
        <w:t xml:space="preserve">w stopniu umiarkowanym i znacznym oraz ze sprzężonymi </w:t>
      </w:r>
      <w:proofErr w:type="spellStart"/>
      <w:r w:rsidRPr="00C54DEB">
        <w:rPr>
          <w:color w:val="000000"/>
          <w:sz w:val="24"/>
          <w:szCs w:val="24"/>
        </w:rPr>
        <w:t>niepełnosprawnościami</w:t>
      </w:r>
      <w:proofErr w:type="spellEnd"/>
      <w:r w:rsidRPr="00C54DEB">
        <w:rPr>
          <w:color w:val="000000"/>
          <w:sz w:val="24"/>
          <w:szCs w:val="24"/>
        </w:rPr>
        <w:t xml:space="preserve">,  którzy na podstawie odrębnych przepisów </w:t>
      </w:r>
      <w:r w:rsidR="00F64B6C" w:rsidRPr="00C54DEB">
        <w:rPr>
          <w:color w:val="000000"/>
          <w:sz w:val="24"/>
          <w:szCs w:val="24"/>
        </w:rPr>
        <w:t xml:space="preserve">mogą odbywać naukę </w:t>
      </w:r>
      <w:r w:rsidRPr="00C54DEB">
        <w:rPr>
          <w:color w:val="000000"/>
          <w:sz w:val="24"/>
          <w:szCs w:val="24"/>
        </w:rPr>
        <w:t>w klasach przysposabiających do zawodu. W szkole przysposabiającej nauka trwa do jej ukończenia, ale nie dłużej niż do 24 roku życia.</w:t>
      </w:r>
    </w:p>
    <w:p w:rsidR="0089479D" w:rsidRPr="00C54DEB" w:rsidRDefault="0089479D">
      <w:pPr>
        <w:spacing w:line="360" w:lineRule="auto"/>
        <w:jc w:val="both"/>
        <w:rPr>
          <w:b/>
          <w:color w:val="000000"/>
          <w:sz w:val="24"/>
          <w:szCs w:val="24"/>
        </w:rPr>
      </w:pPr>
      <w:r w:rsidRPr="00C54DEB">
        <w:rPr>
          <w:color w:val="000000"/>
          <w:sz w:val="24"/>
          <w:szCs w:val="24"/>
        </w:rPr>
        <w:t>4.     Ubiegający się o przyjęcie do szkoły składają pełną wymaganą przez komisję rekrutacyjno-kwalifikacyjną dokumentację.</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32</w:t>
      </w:r>
    </w:p>
    <w:p w:rsidR="0089479D" w:rsidRPr="00C54DEB" w:rsidRDefault="0089479D">
      <w:pPr>
        <w:spacing w:line="360" w:lineRule="auto"/>
        <w:jc w:val="both"/>
        <w:rPr>
          <w:color w:val="000000"/>
          <w:sz w:val="24"/>
          <w:szCs w:val="24"/>
        </w:rPr>
      </w:pPr>
      <w:r w:rsidRPr="00C54DEB">
        <w:rPr>
          <w:color w:val="000000"/>
          <w:sz w:val="24"/>
          <w:szCs w:val="24"/>
        </w:rPr>
        <w:t>Pierwszeństwo w przyjęciu do szkoły mają kandydaci:</w:t>
      </w:r>
    </w:p>
    <w:p w:rsidR="0089479D" w:rsidRPr="00C54DEB" w:rsidRDefault="0089479D">
      <w:pPr>
        <w:spacing w:line="360" w:lineRule="auto"/>
        <w:ind w:firstLine="708"/>
        <w:jc w:val="both"/>
        <w:rPr>
          <w:color w:val="000000"/>
          <w:sz w:val="24"/>
          <w:szCs w:val="24"/>
        </w:rPr>
      </w:pPr>
      <w:r w:rsidRPr="00C54DEB">
        <w:rPr>
          <w:color w:val="000000"/>
          <w:sz w:val="24"/>
          <w:szCs w:val="24"/>
        </w:rPr>
        <w:t>1)      którzy nie posiadają przeciwwskazań lekarskich do wykonywania zawodu,</w:t>
      </w:r>
    </w:p>
    <w:p w:rsidR="0089479D" w:rsidRPr="00C54DEB" w:rsidRDefault="0089479D">
      <w:pPr>
        <w:spacing w:line="360" w:lineRule="auto"/>
        <w:ind w:left="708"/>
        <w:jc w:val="both"/>
        <w:rPr>
          <w:color w:val="000000"/>
          <w:sz w:val="24"/>
          <w:szCs w:val="24"/>
        </w:rPr>
      </w:pPr>
      <w:r w:rsidRPr="00C54DEB">
        <w:rPr>
          <w:color w:val="000000"/>
          <w:sz w:val="24"/>
          <w:szCs w:val="24"/>
        </w:rPr>
        <w:t>2)      aktualni absolwenci gimnazjów oraz szkół podstawowych,</w:t>
      </w:r>
    </w:p>
    <w:p w:rsidR="0089479D" w:rsidRPr="00C54DEB" w:rsidRDefault="0089479D">
      <w:pPr>
        <w:spacing w:line="360" w:lineRule="auto"/>
        <w:ind w:firstLine="708"/>
        <w:jc w:val="both"/>
        <w:rPr>
          <w:color w:val="000000"/>
          <w:sz w:val="24"/>
          <w:szCs w:val="24"/>
        </w:rPr>
      </w:pPr>
      <w:r w:rsidRPr="00C54DEB">
        <w:rPr>
          <w:color w:val="000000"/>
          <w:sz w:val="24"/>
          <w:szCs w:val="24"/>
        </w:rPr>
        <w:t>3)      posiadający pozytywną opinię wychowawcy klasy,</w:t>
      </w:r>
    </w:p>
    <w:p w:rsidR="0089479D" w:rsidRPr="00C54DEB" w:rsidRDefault="0089479D">
      <w:pPr>
        <w:spacing w:line="360" w:lineRule="auto"/>
        <w:ind w:left="1300" w:hanging="600"/>
        <w:jc w:val="both"/>
        <w:rPr>
          <w:b/>
          <w:color w:val="000000"/>
          <w:sz w:val="24"/>
          <w:szCs w:val="24"/>
        </w:rPr>
      </w:pPr>
      <w:r w:rsidRPr="00C54DEB">
        <w:rPr>
          <w:color w:val="000000"/>
          <w:sz w:val="24"/>
          <w:szCs w:val="24"/>
        </w:rPr>
        <w:t>4)      którzy na świadectwie ukończenia szkoły posiadają przynajmniej poprawną ocenę z zachowania.</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33</w:t>
      </w:r>
    </w:p>
    <w:p w:rsidR="0089479D" w:rsidRPr="00C54DEB" w:rsidRDefault="0089479D">
      <w:pPr>
        <w:spacing w:line="360" w:lineRule="auto"/>
        <w:jc w:val="both"/>
        <w:rPr>
          <w:b/>
          <w:color w:val="000000"/>
          <w:sz w:val="24"/>
          <w:szCs w:val="24"/>
        </w:rPr>
      </w:pPr>
      <w:r w:rsidRPr="00C54DEB">
        <w:rPr>
          <w:color w:val="000000"/>
          <w:sz w:val="24"/>
          <w:szCs w:val="24"/>
        </w:rPr>
        <w:t>Nie przyjmuje się ponownie uczniów skreślonych ze szkoły dyscyplinarnie.</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34</w:t>
      </w:r>
    </w:p>
    <w:p w:rsidR="0089479D" w:rsidRPr="00C54DEB" w:rsidRDefault="0089479D">
      <w:pPr>
        <w:spacing w:line="360" w:lineRule="auto"/>
        <w:jc w:val="both"/>
        <w:rPr>
          <w:color w:val="000000"/>
        </w:rPr>
      </w:pPr>
      <w:r w:rsidRPr="00C54DEB">
        <w:rPr>
          <w:color w:val="000000"/>
          <w:sz w:val="24"/>
          <w:szCs w:val="24"/>
        </w:rPr>
        <w:t xml:space="preserve">1.          Komisja rekrutacyjno - kwalifikacyjna powoływana jest co roku przez Dyrektora Szkoły. </w:t>
      </w:r>
    </w:p>
    <w:p w:rsidR="0089479D" w:rsidRPr="00C54DEB" w:rsidRDefault="0089479D">
      <w:pPr>
        <w:spacing w:line="360" w:lineRule="auto"/>
        <w:jc w:val="both"/>
        <w:rPr>
          <w:color w:val="000000"/>
          <w:sz w:val="24"/>
          <w:szCs w:val="24"/>
        </w:rPr>
      </w:pPr>
      <w:r w:rsidRPr="00C54DEB">
        <w:rPr>
          <w:color w:val="000000"/>
        </w:rPr>
        <w:t>2</w:t>
      </w:r>
      <w:r w:rsidRPr="00C54DEB">
        <w:rPr>
          <w:color w:val="000000"/>
          <w:sz w:val="24"/>
          <w:szCs w:val="24"/>
        </w:rPr>
        <w:t xml:space="preserve">.          Komisja, o której mowa w przypadkach koniecznych, np. większa ilość uczniów niż oferowanych miejsc, rozbieżności w dokumentacji psychologiczno - pedagogicznej, </w:t>
      </w:r>
    </w:p>
    <w:p w:rsidR="0089479D" w:rsidRPr="00C54DEB" w:rsidRDefault="0089479D">
      <w:pPr>
        <w:spacing w:line="360" w:lineRule="auto"/>
        <w:jc w:val="both"/>
        <w:rPr>
          <w:color w:val="000000"/>
          <w:sz w:val="24"/>
          <w:szCs w:val="24"/>
        </w:rPr>
      </w:pPr>
      <w:r w:rsidRPr="00C54DEB">
        <w:rPr>
          <w:color w:val="000000"/>
          <w:sz w:val="24"/>
          <w:szCs w:val="24"/>
        </w:rPr>
        <w:t xml:space="preserve">konieczność wizyty ucznia (rodzica) u lekarza szkolnego celem wywiadu środowiskowego lub dodatkowego badania, przeprowadza z uczniami rozmowy kwalifikacyjne. </w:t>
      </w:r>
      <w:r w:rsidRPr="00C54DEB">
        <w:rPr>
          <w:color w:val="000000"/>
          <w:sz w:val="24"/>
          <w:szCs w:val="24"/>
        </w:rPr>
        <w:br/>
        <w:t>O konieczności takiej rozmowy szkoła informuje macierzyste gimnazjum lub ucznia lub rodziców (opiekunów) ucznia.</w:t>
      </w:r>
    </w:p>
    <w:p w:rsidR="0089479D" w:rsidRPr="00C54DEB" w:rsidRDefault="0089479D">
      <w:pPr>
        <w:spacing w:line="360" w:lineRule="auto"/>
        <w:jc w:val="both"/>
        <w:rPr>
          <w:color w:val="000000"/>
          <w:sz w:val="24"/>
          <w:szCs w:val="24"/>
        </w:rPr>
      </w:pPr>
      <w:r w:rsidRPr="00C54DEB">
        <w:rPr>
          <w:color w:val="000000"/>
          <w:sz w:val="24"/>
          <w:szCs w:val="24"/>
        </w:rPr>
        <w:t>3.          Szkoła może zaproponować uczniom naukę w innym zawodzie.</w:t>
      </w:r>
    </w:p>
    <w:p w:rsidR="0089479D" w:rsidRPr="00C54DEB" w:rsidRDefault="0089479D">
      <w:pPr>
        <w:spacing w:line="360" w:lineRule="auto"/>
        <w:jc w:val="both"/>
        <w:rPr>
          <w:color w:val="000000"/>
          <w:sz w:val="24"/>
          <w:szCs w:val="24"/>
        </w:rPr>
      </w:pPr>
      <w:r w:rsidRPr="00C54DEB">
        <w:rPr>
          <w:color w:val="000000"/>
          <w:sz w:val="24"/>
          <w:szCs w:val="24"/>
        </w:rPr>
        <w:lastRenderedPageBreak/>
        <w:t>4.          Istnieje możliwość zmiany zawodu na inny niż wybrany w przypadku, kiedy lekarz medycyny pracy jednoznacznie stwierdza o nieprzydatności ucznia do danego zawodu. Decyzja taka podjęta w pierwszych trzech miesiącach nauki i zmiana zawodu na pokrewny, umożliwia kontynuowanie nauki w danym roku szkolnym z wymogiem uzupełnienia wiadomości z przedmiotów zawodowych do końca I semestru. Decyzja podjęta po tym terminie umożliwia zmianę zawodu od nowego roku szkolnego.</w:t>
      </w:r>
    </w:p>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color w:val="000000"/>
          <w:sz w:val="24"/>
          <w:szCs w:val="24"/>
        </w:rPr>
      </w:pPr>
      <w:r w:rsidRPr="00C54DEB">
        <w:rPr>
          <w:b/>
          <w:bCs/>
          <w:color w:val="000000"/>
          <w:sz w:val="24"/>
          <w:szCs w:val="24"/>
        </w:rPr>
        <w:t>Rozdział VII.</w:t>
      </w:r>
      <w:bookmarkStart w:id="8" w:name="Prawa"/>
      <w:bookmarkEnd w:id="8"/>
      <w:r w:rsidRPr="00C54DEB">
        <w:rPr>
          <w:b/>
          <w:bCs/>
          <w:color w:val="000000"/>
          <w:sz w:val="24"/>
          <w:szCs w:val="24"/>
        </w:rPr>
        <w:t xml:space="preserve"> Prawa i obowiązki uczniów</w:t>
      </w:r>
    </w:p>
    <w:p w:rsidR="0089479D" w:rsidRPr="00C54DEB" w:rsidRDefault="0089479D">
      <w:pPr>
        <w:shd w:val="clear" w:color="auto" w:fill="FFFFFF"/>
        <w:spacing w:line="360" w:lineRule="auto"/>
        <w:jc w:val="both"/>
        <w:rPr>
          <w:color w:val="000000"/>
          <w:sz w:val="24"/>
          <w:szCs w:val="24"/>
        </w:rPr>
      </w:pPr>
    </w:p>
    <w:p w:rsidR="0089479D" w:rsidRPr="00C54DEB" w:rsidRDefault="0089479D">
      <w:pPr>
        <w:shd w:val="clear" w:color="auto" w:fill="FFFFFF"/>
        <w:spacing w:line="360" w:lineRule="auto"/>
        <w:jc w:val="both"/>
        <w:rPr>
          <w:b/>
          <w:color w:val="000000"/>
          <w:sz w:val="24"/>
          <w:szCs w:val="24"/>
        </w:rPr>
      </w:pPr>
      <w:r w:rsidRPr="00C54DEB">
        <w:rPr>
          <w:color w:val="000000"/>
          <w:sz w:val="24"/>
          <w:szCs w:val="24"/>
        </w:rPr>
        <w:t xml:space="preserve">W Zespole Szkół Nr 6 w Rybniku przestrzegane są wszystkie prawa dziecka wynikające </w:t>
      </w:r>
      <w:r w:rsidRPr="00C54DEB">
        <w:rPr>
          <w:color w:val="000000"/>
          <w:sz w:val="24"/>
          <w:szCs w:val="24"/>
        </w:rPr>
        <w:br/>
        <w:t xml:space="preserve">z Konwencji o Prawach Dziecka. Prawa te mają swoje ograniczenia przewidziane przez Ustawę o Systemie Oświaty, które są konieczne ze względu na bezpieczeństwo państwowe </w:t>
      </w:r>
      <w:r w:rsidRPr="00C54DEB">
        <w:rPr>
          <w:color w:val="000000"/>
          <w:sz w:val="24"/>
          <w:szCs w:val="24"/>
        </w:rPr>
        <w:br/>
        <w:t>i publiczne, ochronę praw i wolności innych osób, dobro oraz zdrowie dziecka.</w:t>
      </w:r>
    </w:p>
    <w:p w:rsidR="0089479D" w:rsidRPr="00C54DEB" w:rsidRDefault="0089479D">
      <w:pPr>
        <w:spacing w:line="360" w:lineRule="auto"/>
        <w:jc w:val="both"/>
        <w:rPr>
          <w:b/>
          <w:color w:val="000000"/>
          <w:sz w:val="24"/>
          <w:szCs w:val="24"/>
        </w:rPr>
      </w:pPr>
    </w:p>
    <w:p w:rsidR="0089479D" w:rsidRPr="00C54DEB" w:rsidRDefault="0089479D">
      <w:pPr>
        <w:spacing w:line="360" w:lineRule="auto"/>
        <w:ind w:left="3540" w:firstLine="708"/>
        <w:jc w:val="both"/>
        <w:rPr>
          <w:color w:val="000000"/>
          <w:sz w:val="24"/>
          <w:szCs w:val="24"/>
        </w:rPr>
      </w:pPr>
      <w:r w:rsidRPr="00C54DEB">
        <w:rPr>
          <w:b/>
          <w:color w:val="000000"/>
          <w:sz w:val="24"/>
          <w:szCs w:val="24"/>
        </w:rPr>
        <w:t xml:space="preserve">§ 35        </w:t>
      </w:r>
    </w:p>
    <w:p w:rsidR="0089479D" w:rsidRPr="00C54DEB" w:rsidRDefault="0089479D">
      <w:pPr>
        <w:numPr>
          <w:ilvl w:val="0"/>
          <w:numId w:val="34"/>
        </w:numPr>
        <w:spacing w:line="360" w:lineRule="auto"/>
        <w:jc w:val="both"/>
        <w:rPr>
          <w:color w:val="000000"/>
          <w:sz w:val="24"/>
          <w:szCs w:val="24"/>
        </w:rPr>
      </w:pPr>
      <w:r w:rsidRPr="00C54DEB">
        <w:rPr>
          <w:color w:val="000000"/>
          <w:sz w:val="24"/>
          <w:szCs w:val="24"/>
        </w:rPr>
        <w:t xml:space="preserve">      Prawa ucznia:          </w:t>
      </w:r>
    </w:p>
    <w:p w:rsidR="0089479D" w:rsidRPr="00C54DEB" w:rsidRDefault="0089479D">
      <w:pPr>
        <w:spacing w:line="360" w:lineRule="auto"/>
        <w:ind w:firstLine="105"/>
        <w:jc w:val="both"/>
        <w:rPr>
          <w:color w:val="000000"/>
          <w:sz w:val="24"/>
          <w:szCs w:val="24"/>
        </w:rPr>
      </w:pP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prawo do swobodnej wypowiedzi oraz otrzymywania i przekazywania informacji</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prawo do uzyskiwania różnych informacji oraz ochrony przed szkodliwymi informacjami</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prawo do nauki</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swobody/wolności myśli, sumienia i wyznania</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wolność od poniżającego traktowania i karania</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prawo do tożsamości</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prawo do nazwiska, imienia i obywatelstwa</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prawo do wyrażania poglądów w sprawach jego dotyczących</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swoboda zrzeszania się oraz wolność pokojowych zgromadzeń</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prawo do prywatności, korespondencji i życia rodzinnego oraz prawo do ochrony prawnej</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prawo do wypoczynku</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prawa dziecka podejrzanego, oskarżonego bądź uznanego winnym</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t xml:space="preserve">prawa proceduralne -  możliwość dochodzenia swoich praw ( możliwość obrony), </w:t>
      </w:r>
      <w:r w:rsidRPr="00C54DEB">
        <w:rPr>
          <w:color w:val="000000"/>
          <w:sz w:val="24"/>
          <w:szCs w:val="24"/>
        </w:rPr>
        <w:br/>
        <w:t>w szkole – jasne procedury odwołania od decyzji nauczyciela, dyrektora, rady pedagogicznej, prawo do sprawiedliwego sądu.</w:t>
      </w:r>
    </w:p>
    <w:p w:rsidR="0089479D" w:rsidRPr="00C54DEB" w:rsidRDefault="0089479D">
      <w:pPr>
        <w:numPr>
          <w:ilvl w:val="0"/>
          <w:numId w:val="31"/>
        </w:numPr>
        <w:spacing w:line="360" w:lineRule="auto"/>
        <w:jc w:val="both"/>
        <w:rPr>
          <w:color w:val="000000"/>
          <w:sz w:val="24"/>
          <w:szCs w:val="24"/>
        </w:rPr>
      </w:pPr>
      <w:r w:rsidRPr="00C54DEB">
        <w:rPr>
          <w:color w:val="000000"/>
          <w:sz w:val="24"/>
          <w:szCs w:val="24"/>
        </w:rPr>
        <w:lastRenderedPageBreak/>
        <w:t>Uczeń niepełnoletni nie może w pełni i samodzielnie wysuwać roszczeń w stosunku do państwa czy szkoły lub innych instytucji, dlatego w egzekucji należnych mu praw jest reprezentowany przez rodziców (opiekunów) lub wspierany przez odpowiednie instytucje.</w:t>
      </w:r>
    </w:p>
    <w:p w:rsidR="0089479D" w:rsidRPr="00C54DEB" w:rsidRDefault="0089479D">
      <w:pPr>
        <w:numPr>
          <w:ilvl w:val="0"/>
          <w:numId w:val="34"/>
        </w:numPr>
        <w:spacing w:line="360" w:lineRule="auto"/>
        <w:jc w:val="both"/>
        <w:rPr>
          <w:color w:val="000000"/>
          <w:sz w:val="24"/>
          <w:szCs w:val="24"/>
        </w:rPr>
      </w:pPr>
      <w:r w:rsidRPr="00C54DEB">
        <w:rPr>
          <w:color w:val="000000"/>
          <w:sz w:val="24"/>
          <w:szCs w:val="24"/>
        </w:rPr>
        <w:t xml:space="preserve">      Tryb składania skarg w przypadku naruszenia praw ucznia:</w:t>
      </w:r>
    </w:p>
    <w:p w:rsidR="0089479D" w:rsidRPr="00C54DEB" w:rsidRDefault="0089479D">
      <w:pPr>
        <w:numPr>
          <w:ilvl w:val="0"/>
          <w:numId w:val="29"/>
        </w:numPr>
        <w:spacing w:line="360" w:lineRule="auto"/>
        <w:jc w:val="both"/>
        <w:rPr>
          <w:color w:val="000000"/>
          <w:sz w:val="24"/>
          <w:szCs w:val="24"/>
        </w:rPr>
      </w:pPr>
      <w:r w:rsidRPr="00C54DEB">
        <w:rPr>
          <w:color w:val="000000"/>
          <w:sz w:val="24"/>
          <w:szCs w:val="24"/>
        </w:rPr>
        <w:t xml:space="preserve">uczeń wraz z reprezentującymi go rodzicami (opiekunami) może w terminie 7 dni </w:t>
      </w:r>
      <w:r w:rsidRPr="00C54DEB">
        <w:rPr>
          <w:color w:val="000000"/>
          <w:sz w:val="24"/>
          <w:szCs w:val="24"/>
        </w:rPr>
        <w:br/>
        <w:t>w formie pisemnej złożyć skargę w przypadku naruszenia jego praw</w:t>
      </w:r>
    </w:p>
    <w:p w:rsidR="0089479D" w:rsidRPr="00C54DEB" w:rsidRDefault="0089479D">
      <w:pPr>
        <w:numPr>
          <w:ilvl w:val="0"/>
          <w:numId w:val="29"/>
        </w:numPr>
        <w:spacing w:line="360" w:lineRule="auto"/>
        <w:jc w:val="both"/>
        <w:rPr>
          <w:color w:val="000000"/>
          <w:sz w:val="24"/>
          <w:szCs w:val="24"/>
        </w:rPr>
      </w:pPr>
      <w:r w:rsidRPr="00C54DEB">
        <w:rPr>
          <w:color w:val="000000"/>
          <w:sz w:val="24"/>
          <w:szCs w:val="24"/>
        </w:rPr>
        <w:t xml:space="preserve">skargę należy złożyć do dyrektora szkoły </w:t>
      </w:r>
    </w:p>
    <w:p w:rsidR="0089479D" w:rsidRPr="00C54DEB" w:rsidRDefault="0089479D">
      <w:pPr>
        <w:numPr>
          <w:ilvl w:val="0"/>
          <w:numId w:val="29"/>
        </w:numPr>
        <w:spacing w:line="360" w:lineRule="auto"/>
        <w:jc w:val="both"/>
        <w:rPr>
          <w:color w:val="000000"/>
          <w:sz w:val="24"/>
          <w:szCs w:val="24"/>
        </w:rPr>
      </w:pPr>
      <w:r w:rsidRPr="00C54DEB">
        <w:rPr>
          <w:color w:val="000000"/>
          <w:sz w:val="24"/>
          <w:szCs w:val="24"/>
        </w:rPr>
        <w:t>dyrektor szkoły rozpatruje skargę w terminie 21 dni od jej złożenia zachowując prawo do jej skonsultowania z Radą Pedagogiczną</w:t>
      </w:r>
    </w:p>
    <w:p w:rsidR="0089479D" w:rsidRPr="00C54DEB" w:rsidRDefault="0089479D">
      <w:pPr>
        <w:numPr>
          <w:ilvl w:val="0"/>
          <w:numId w:val="29"/>
        </w:numPr>
        <w:spacing w:line="360" w:lineRule="auto"/>
        <w:jc w:val="both"/>
        <w:rPr>
          <w:color w:val="000000"/>
          <w:sz w:val="24"/>
          <w:szCs w:val="24"/>
        </w:rPr>
      </w:pPr>
      <w:r w:rsidRPr="00C54DEB">
        <w:rPr>
          <w:color w:val="000000"/>
          <w:sz w:val="24"/>
          <w:szCs w:val="24"/>
        </w:rPr>
        <w:t xml:space="preserve">skargi rejestrowane są i dokumentowane w księdze skarg znajdującej się </w:t>
      </w:r>
      <w:r w:rsidRPr="00C54DEB">
        <w:rPr>
          <w:color w:val="000000"/>
          <w:sz w:val="24"/>
          <w:szCs w:val="24"/>
        </w:rPr>
        <w:br/>
        <w:t>w sekretariacie szkoły</w:t>
      </w:r>
    </w:p>
    <w:p w:rsidR="0089479D" w:rsidRPr="00C54DEB" w:rsidRDefault="0089479D">
      <w:pPr>
        <w:numPr>
          <w:ilvl w:val="0"/>
          <w:numId w:val="29"/>
        </w:numPr>
        <w:spacing w:line="360" w:lineRule="auto"/>
        <w:jc w:val="both"/>
        <w:rPr>
          <w:color w:val="000000"/>
          <w:sz w:val="24"/>
          <w:szCs w:val="24"/>
        </w:rPr>
      </w:pPr>
      <w:r w:rsidRPr="00C54DEB">
        <w:rPr>
          <w:color w:val="000000"/>
          <w:sz w:val="24"/>
          <w:szCs w:val="24"/>
        </w:rPr>
        <w:t>dyrektor szkoły odpowiada na skargę pisemnie w terminie 21 dni od jej złożenia</w:t>
      </w:r>
    </w:p>
    <w:p w:rsidR="0089479D" w:rsidRPr="00C54DEB" w:rsidRDefault="0089479D">
      <w:pPr>
        <w:numPr>
          <w:ilvl w:val="0"/>
          <w:numId w:val="29"/>
        </w:numPr>
        <w:spacing w:line="360" w:lineRule="auto"/>
        <w:jc w:val="both"/>
        <w:rPr>
          <w:color w:val="000000"/>
          <w:sz w:val="24"/>
        </w:rPr>
      </w:pPr>
      <w:r w:rsidRPr="00C54DEB">
        <w:rPr>
          <w:color w:val="000000"/>
          <w:sz w:val="24"/>
          <w:szCs w:val="24"/>
        </w:rPr>
        <w:t>od decyzji dyrektora szkoły przysługuje uczniowi oraz jego rodzicom (opiekunom) prawo odwołania się do instytucji nadzoru pedagogicznego: Śląskiego Kuratorium Oświaty oraz Rzecznika Praw Dziecka, Rzecznika Praw Obywatelskich.</w:t>
      </w:r>
    </w:p>
    <w:p w:rsidR="0089479D" w:rsidRPr="00C54DEB" w:rsidRDefault="0089479D">
      <w:pPr>
        <w:numPr>
          <w:ilvl w:val="0"/>
          <w:numId w:val="29"/>
        </w:numPr>
        <w:spacing w:line="360" w:lineRule="auto"/>
        <w:jc w:val="both"/>
        <w:rPr>
          <w:color w:val="000000"/>
          <w:sz w:val="24"/>
          <w:szCs w:val="24"/>
        </w:rPr>
      </w:pPr>
      <w:r w:rsidRPr="00C54DEB">
        <w:rPr>
          <w:color w:val="000000"/>
          <w:sz w:val="24"/>
        </w:rPr>
        <w:t xml:space="preserve">W przypadku zasadności złożonego zażalenia Dyrektor szkoły wydaje decyzję </w:t>
      </w:r>
      <w:r w:rsidRPr="00C54DEB">
        <w:rPr>
          <w:color w:val="000000"/>
          <w:sz w:val="24"/>
        </w:rPr>
        <w:br/>
        <w:t>o podjęciu stosownych działań przywracających możliwość korzystania z określonych uprawnień. W przypadku, gdy naruszenie praw ucznia spowodowało niekorzystne następstwa dla ucznia Dyrektor szkoły  podejmuje czynności likwidujące ich skutki.</w:t>
      </w:r>
    </w:p>
    <w:p w:rsidR="0089479D" w:rsidRPr="00C54DEB" w:rsidRDefault="0089479D">
      <w:pPr>
        <w:numPr>
          <w:ilvl w:val="0"/>
          <w:numId w:val="34"/>
        </w:numPr>
        <w:spacing w:line="360" w:lineRule="auto"/>
        <w:jc w:val="both"/>
        <w:rPr>
          <w:color w:val="000000"/>
          <w:sz w:val="24"/>
          <w:szCs w:val="24"/>
        </w:rPr>
      </w:pPr>
      <w:r w:rsidRPr="00C54DEB">
        <w:rPr>
          <w:color w:val="000000"/>
          <w:sz w:val="24"/>
          <w:szCs w:val="24"/>
        </w:rPr>
        <w:t xml:space="preserve">     Obowiązki ucznia:                    </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przestrzeganie zarządzeń dyrektora szkoły oraz zapisów statutowych</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szacunek wobec nauczycieli i pracowników szkoły, wykonywanie ich poleceń, szczególnie w zakresie bezpieczeństwa swojego i innych</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przestrzeganie przepisów bhp na terenie szkoły i wokół niej, nie wychodzenie poza teren szkoły w czasie trwania zajęć dydaktycznych</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przestrzeganie regulaminów klas, klasopracowni, biblioteki i świetlicy szkolnej</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punktualne przychodzenie na zajęcia lekcyjne i pozalekcyjne</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usprawiedliwianie nieobecności na zajęciach lekcyjnych w następujący sposób:</w:t>
      </w:r>
    </w:p>
    <w:p w:rsidR="0089479D" w:rsidRPr="00C54DEB" w:rsidRDefault="0089479D">
      <w:pPr>
        <w:numPr>
          <w:ilvl w:val="1"/>
          <w:numId w:val="18"/>
        </w:numPr>
        <w:spacing w:line="360" w:lineRule="auto"/>
        <w:jc w:val="both"/>
        <w:rPr>
          <w:color w:val="000000"/>
          <w:sz w:val="24"/>
          <w:szCs w:val="24"/>
        </w:rPr>
      </w:pPr>
      <w:r w:rsidRPr="00C54DEB">
        <w:rPr>
          <w:color w:val="000000"/>
          <w:sz w:val="24"/>
          <w:szCs w:val="24"/>
        </w:rPr>
        <w:t xml:space="preserve"> pracownicy młodociani przedstawiają L-4</w:t>
      </w:r>
    </w:p>
    <w:p w:rsidR="0089479D" w:rsidRPr="00C54DEB" w:rsidRDefault="0089479D">
      <w:pPr>
        <w:numPr>
          <w:ilvl w:val="1"/>
          <w:numId w:val="18"/>
        </w:numPr>
        <w:spacing w:line="360" w:lineRule="auto"/>
        <w:jc w:val="both"/>
        <w:rPr>
          <w:color w:val="000000"/>
          <w:sz w:val="24"/>
          <w:szCs w:val="24"/>
        </w:rPr>
      </w:pPr>
      <w:r w:rsidRPr="00C54DEB">
        <w:rPr>
          <w:color w:val="000000"/>
          <w:sz w:val="24"/>
          <w:szCs w:val="24"/>
        </w:rPr>
        <w:t xml:space="preserve"> pozostali uczniowie przedstawiają zwolnienie lekarskie, a w szczególnych (uzgodnionych z wychowawcą) przypadkach, pisemne usprawiedliwienie rodzica lub prawnego opiekuna</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lastRenderedPageBreak/>
        <w:t>aktywne przyswajanie wiedzy na miarę swoich możliwości, przynoszenie przyborów niezbędnych do zajęć</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kulturalne zachowanie, nie przeszkadzanie w prowadzeniu lekcji, nie opuszczanie klasy bez zgody nauczyciela</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aktywny udział w życiu szkoły poprzez uczestnictwo w uroczystościach i imprezach kulturalnych oraz sportowych</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szacunek wobec drugiego człowieka, kulturalne odnoszenie się do innych, prezentowanie postawy tolerancji wobec wszelkich odmienności (w szczególności choroby i kalectwa)</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kulturalne wypowiadanie się (używanie właściwego języka)</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respektowanie zakazu używania telefonu komórkowego oraz innego sprzętu elektronicznego w czasie trwania zajęć lekcyjnych (telefon lub inny sprzęt powinien być w tym czasie wyłączony)</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prezentowanie schludnego i estetycznego wyglądu</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Obowiązuje strój:</w:t>
      </w:r>
    </w:p>
    <w:p w:rsidR="0089479D" w:rsidRPr="00C54DEB" w:rsidRDefault="0089479D">
      <w:pPr>
        <w:numPr>
          <w:ilvl w:val="1"/>
          <w:numId w:val="18"/>
        </w:numPr>
        <w:spacing w:line="360" w:lineRule="auto"/>
        <w:jc w:val="both"/>
        <w:rPr>
          <w:color w:val="000000"/>
          <w:sz w:val="24"/>
          <w:szCs w:val="24"/>
        </w:rPr>
      </w:pPr>
      <w:r w:rsidRPr="00C54DEB">
        <w:rPr>
          <w:color w:val="000000"/>
          <w:sz w:val="24"/>
          <w:szCs w:val="24"/>
        </w:rPr>
        <w:t xml:space="preserve"> nie mający wulgarnych   nadruków</w:t>
      </w:r>
    </w:p>
    <w:p w:rsidR="0089479D" w:rsidRPr="00C54DEB" w:rsidRDefault="0089479D">
      <w:pPr>
        <w:numPr>
          <w:ilvl w:val="1"/>
          <w:numId w:val="18"/>
        </w:numPr>
        <w:spacing w:line="360" w:lineRule="auto"/>
        <w:jc w:val="both"/>
        <w:rPr>
          <w:color w:val="000000"/>
          <w:sz w:val="24"/>
          <w:szCs w:val="24"/>
        </w:rPr>
      </w:pPr>
      <w:r w:rsidRPr="00C54DEB">
        <w:rPr>
          <w:color w:val="000000"/>
          <w:sz w:val="24"/>
          <w:szCs w:val="24"/>
        </w:rPr>
        <w:t xml:space="preserve"> nie reklamujący używek</w:t>
      </w:r>
    </w:p>
    <w:p w:rsidR="0089479D" w:rsidRPr="00C54DEB" w:rsidRDefault="0089479D">
      <w:pPr>
        <w:numPr>
          <w:ilvl w:val="1"/>
          <w:numId w:val="18"/>
        </w:numPr>
        <w:spacing w:line="360" w:lineRule="auto"/>
        <w:jc w:val="both"/>
        <w:rPr>
          <w:color w:val="000000"/>
          <w:sz w:val="24"/>
          <w:szCs w:val="24"/>
        </w:rPr>
      </w:pPr>
      <w:r w:rsidRPr="00C54DEB">
        <w:rPr>
          <w:color w:val="000000"/>
          <w:sz w:val="24"/>
          <w:szCs w:val="24"/>
        </w:rPr>
        <w:t>nie reklamujący klubów sportowych (w tym symboli i szalików klubowych)</w:t>
      </w:r>
    </w:p>
    <w:p w:rsidR="0089479D" w:rsidRPr="00C54DEB" w:rsidRDefault="0089479D">
      <w:pPr>
        <w:numPr>
          <w:ilvl w:val="1"/>
          <w:numId w:val="18"/>
        </w:numPr>
        <w:spacing w:line="360" w:lineRule="auto"/>
        <w:jc w:val="both"/>
        <w:rPr>
          <w:color w:val="000000"/>
          <w:sz w:val="24"/>
          <w:szCs w:val="24"/>
        </w:rPr>
      </w:pPr>
      <w:r w:rsidRPr="00C54DEB">
        <w:rPr>
          <w:color w:val="000000"/>
          <w:sz w:val="24"/>
          <w:szCs w:val="24"/>
        </w:rPr>
        <w:t>niedopuszczalny jest wulgarny, jaskrawy makijaż oraz strój eksponujący goliznę (głęboki dekolt, odsłonięty brzuch, zbyt krótka spódnica)</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 xml:space="preserve"> dbanie o sprzęt, urządzenia i pomoce szkolne</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 xml:space="preserve"> dbanie o ład i porządek w szkole</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 xml:space="preserve">  korzystanie z szatni zgodnie z regulaminem jej użytkowania </w:t>
      </w:r>
      <w:r w:rsidRPr="00C54DEB">
        <w:rPr>
          <w:b/>
          <w:color w:val="000000"/>
          <w:sz w:val="24"/>
          <w:szCs w:val="24"/>
        </w:rPr>
        <w:t>(załącznik 7),</w:t>
      </w:r>
      <w:r w:rsidRPr="00C54DEB">
        <w:rPr>
          <w:color w:val="000000"/>
          <w:sz w:val="24"/>
          <w:szCs w:val="24"/>
        </w:rPr>
        <w:t xml:space="preserve"> </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 xml:space="preserve"> przebywania na terenie szkoły w obuwiu zmiennym</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 xml:space="preserve"> obowiązuje zakaz  palenia  papierosów na terenie szkoły i w jej najbliższej okolicy</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 xml:space="preserve"> obowiązuje zakaz wnoszenia, używania  i sprzedawania alkoholu, środków uzależniających i odurzających</w:t>
      </w:r>
    </w:p>
    <w:p w:rsidR="0089479D" w:rsidRPr="00C54DEB" w:rsidRDefault="0089479D">
      <w:pPr>
        <w:numPr>
          <w:ilvl w:val="0"/>
          <w:numId w:val="18"/>
        </w:numPr>
        <w:spacing w:line="360" w:lineRule="auto"/>
        <w:jc w:val="both"/>
        <w:rPr>
          <w:color w:val="000000"/>
          <w:sz w:val="24"/>
          <w:szCs w:val="24"/>
        </w:rPr>
      </w:pPr>
      <w:r w:rsidRPr="00C54DEB">
        <w:rPr>
          <w:color w:val="000000"/>
          <w:sz w:val="24"/>
          <w:szCs w:val="24"/>
        </w:rPr>
        <w:t xml:space="preserve"> obowiązuje godne zachowanie wobec symboli narodowych i religijnych</w:t>
      </w:r>
    </w:p>
    <w:p w:rsidR="0089479D" w:rsidRPr="00C54DEB" w:rsidRDefault="0089479D">
      <w:pPr>
        <w:spacing w:line="360" w:lineRule="auto"/>
        <w:jc w:val="both"/>
        <w:rPr>
          <w:color w:val="000000"/>
          <w:sz w:val="24"/>
          <w:szCs w:val="24"/>
        </w:rPr>
      </w:pPr>
    </w:p>
    <w:p w:rsidR="0089479D" w:rsidRPr="00C54DEB" w:rsidRDefault="0089479D">
      <w:pPr>
        <w:spacing w:line="360" w:lineRule="auto"/>
        <w:ind w:left="3540" w:firstLine="708"/>
        <w:jc w:val="both"/>
        <w:rPr>
          <w:color w:val="000000"/>
          <w:sz w:val="24"/>
          <w:szCs w:val="24"/>
        </w:rPr>
      </w:pPr>
      <w:r w:rsidRPr="00C54DEB">
        <w:rPr>
          <w:b/>
          <w:color w:val="000000"/>
          <w:sz w:val="24"/>
          <w:szCs w:val="24"/>
        </w:rPr>
        <w:t>§ 36</w:t>
      </w:r>
    </w:p>
    <w:p w:rsidR="0089479D" w:rsidRPr="00C54DEB" w:rsidRDefault="0089479D">
      <w:pPr>
        <w:spacing w:line="360" w:lineRule="auto"/>
        <w:jc w:val="both"/>
        <w:rPr>
          <w:color w:val="000000"/>
          <w:sz w:val="24"/>
          <w:szCs w:val="24"/>
        </w:rPr>
      </w:pPr>
      <w:r w:rsidRPr="00C54DEB">
        <w:rPr>
          <w:color w:val="000000"/>
          <w:sz w:val="24"/>
          <w:szCs w:val="24"/>
        </w:rPr>
        <w:t>1.</w:t>
      </w:r>
      <w:r w:rsidRPr="00C54DEB">
        <w:rPr>
          <w:color w:val="000000"/>
          <w:sz w:val="24"/>
          <w:szCs w:val="24"/>
        </w:rPr>
        <w:tab/>
        <w:t xml:space="preserve">Nagrody:                                            </w:t>
      </w:r>
      <w:r w:rsidRPr="00C54DEB">
        <w:rPr>
          <w:color w:val="000000"/>
          <w:sz w:val="24"/>
          <w:szCs w:val="24"/>
        </w:rPr>
        <w:tab/>
      </w:r>
      <w:r w:rsidRPr="00C54DEB">
        <w:rPr>
          <w:color w:val="000000"/>
          <w:sz w:val="24"/>
          <w:szCs w:val="24"/>
        </w:rPr>
        <w:tab/>
        <w:t xml:space="preserve">    </w:t>
      </w:r>
    </w:p>
    <w:p w:rsidR="0089479D" w:rsidRPr="00C54DEB" w:rsidRDefault="0089479D">
      <w:pPr>
        <w:spacing w:line="360" w:lineRule="auto"/>
        <w:jc w:val="both"/>
        <w:rPr>
          <w:color w:val="000000"/>
          <w:sz w:val="24"/>
          <w:szCs w:val="24"/>
        </w:rPr>
      </w:pPr>
      <w:r w:rsidRPr="00C54DEB">
        <w:rPr>
          <w:color w:val="000000"/>
          <w:sz w:val="24"/>
          <w:szCs w:val="24"/>
        </w:rPr>
        <w:t xml:space="preserve"> Nagrodę może otrzymać uczeń, zespół klasowy oraz zespół uczniów.</w:t>
      </w:r>
    </w:p>
    <w:p w:rsidR="0089479D" w:rsidRPr="00C54DEB" w:rsidRDefault="0089479D">
      <w:pPr>
        <w:spacing w:line="360" w:lineRule="auto"/>
        <w:jc w:val="both"/>
        <w:rPr>
          <w:color w:val="000000"/>
          <w:sz w:val="24"/>
          <w:szCs w:val="24"/>
        </w:rPr>
      </w:pPr>
      <w:r w:rsidRPr="00C54DEB">
        <w:rPr>
          <w:color w:val="000000"/>
          <w:sz w:val="24"/>
          <w:szCs w:val="24"/>
        </w:rPr>
        <w:t>System nagród stosowanych wobec uczniów:</w:t>
      </w:r>
    </w:p>
    <w:p w:rsidR="0089479D" w:rsidRPr="00C54DEB" w:rsidRDefault="0089479D">
      <w:pPr>
        <w:numPr>
          <w:ilvl w:val="0"/>
          <w:numId w:val="19"/>
        </w:numPr>
        <w:spacing w:line="360" w:lineRule="auto"/>
        <w:jc w:val="both"/>
        <w:rPr>
          <w:color w:val="000000"/>
          <w:sz w:val="24"/>
          <w:szCs w:val="24"/>
        </w:rPr>
      </w:pPr>
      <w:r w:rsidRPr="00C54DEB">
        <w:rPr>
          <w:color w:val="000000"/>
          <w:sz w:val="24"/>
          <w:szCs w:val="24"/>
        </w:rPr>
        <w:t xml:space="preserve">pochwała wychowawcy na forum klasy z wpisem do dziennika </w:t>
      </w:r>
    </w:p>
    <w:p w:rsidR="0089479D" w:rsidRPr="00C54DEB" w:rsidRDefault="0089479D">
      <w:pPr>
        <w:spacing w:line="360" w:lineRule="auto"/>
        <w:ind w:left="708"/>
        <w:jc w:val="both"/>
        <w:rPr>
          <w:color w:val="000000"/>
          <w:sz w:val="24"/>
          <w:szCs w:val="24"/>
        </w:rPr>
      </w:pPr>
      <w:r w:rsidRPr="00C54DEB">
        <w:rPr>
          <w:color w:val="000000"/>
          <w:sz w:val="24"/>
          <w:szCs w:val="24"/>
        </w:rPr>
        <w:lastRenderedPageBreak/>
        <w:t xml:space="preserve">(za pracę wykonaną na rzecz klasy, za szczególne zaangażowanie w wykonywanie obowiązków uczniowskich, za pomoc koleżeńską, angażowanie się w prace świetlicy </w:t>
      </w:r>
      <w:r w:rsidRPr="00C54DEB">
        <w:rPr>
          <w:color w:val="000000"/>
          <w:sz w:val="24"/>
          <w:szCs w:val="24"/>
        </w:rPr>
        <w:br/>
        <w:t>i biblioteki)</w:t>
      </w:r>
    </w:p>
    <w:p w:rsidR="0089479D" w:rsidRPr="00C54DEB" w:rsidRDefault="0089479D">
      <w:pPr>
        <w:numPr>
          <w:ilvl w:val="0"/>
          <w:numId w:val="19"/>
        </w:numPr>
        <w:spacing w:line="360" w:lineRule="auto"/>
        <w:jc w:val="both"/>
        <w:rPr>
          <w:color w:val="000000"/>
          <w:sz w:val="24"/>
          <w:szCs w:val="24"/>
        </w:rPr>
      </w:pPr>
      <w:r w:rsidRPr="00C54DEB">
        <w:rPr>
          <w:color w:val="000000"/>
          <w:sz w:val="24"/>
          <w:szCs w:val="24"/>
        </w:rPr>
        <w:t>pochwała dyrektora na apelu wobec społeczności szkolnej</w:t>
      </w:r>
    </w:p>
    <w:p w:rsidR="0089479D" w:rsidRPr="00C54DEB" w:rsidRDefault="0089479D">
      <w:pPr>
        <w:spacing w:line="360" w:lineRule="auto"/>
        <w:ind w:left="708"/>
        <w:jc w:val="both"/>
        <w:rPr>
          <w:color w:val="000000"/>
          <w:sz w:val="24"/>
          <w:szCs w:val="24"/>
        </w:rPr>
      </w:pPr>
      <w:r w:rsidRPr="00C54DEB">
        <w:rPr>
          <w:color w:val="000000"/>
          <w:sz w:val="24"/>
          <w:szCs w:val="24"/>
        </w:rPr>
        <w:t>(za pracę wykonaną na rzecz szkoły, za godne reprezentowanie szkoły na konkursach, imprezach pozaszkolnych, prace wykonane na rzecz klasopracowni)</w:t>
      </w:r>
    </w:p>
    <w:p w:rsidR="0089479D" w:rsidRPr="00C54DEB" w:rsidRDefault="0089479D">
      <w:pPr>
        <w:numPr>
          <w:ilvl w:val="0"/>
          <w:numId w:val="19"/>
        </w:numPr>
        <w:spacing w:line="360" w:lineRule="auto"/>
        <w:jc w:val="both"/>
        <w:rPr>
          <w:color w:val="000000"/>
          <w:sz w:val="24"/>
          <w:szCs w:val="24"/>
        </w:rPr>
      </w:pPr>
      <w:r w:rsidRPr="00C54DEB">
        <w:rPr>
          <w:color w:val="000000"/>
          <w:sz w:val="24"/>
          <w:szCs w:val="24"/>
        </w:rPr>
        <w:t>list pochwalny do rodziców uczniów kończących szkołę</w:t>
      </w:r>
    </w:p>
    <w:p w:rsidR="0089479D" w:rsidRPr="00C54DEB" w:rsidRDefault="0089479D">
      <w:pPr>
        <w:spacing w:line="360" w:lineRule="auto"/>
        <w:ind w:left="705"/>
        <w:jc w:val="both"/>
        <w:rPr>
          <w:color w:val="000000"/>
          <w:sz w:val="24"/>
          <w:szCs w:val="24"/>
        </w:rPr>
      </w:pPr>
      <w:r w:rsidRPr="00C54DEB">
        <w:rPr>
          <w:color w:val="000000"/>
          <w:sz w:val="24"/>
          <w:szCs w:val="24"/>
        </w:rPr>
        <w:t>(za wyniki w nauce osiągane na miarę swoich możliwości, wzorowe       zachowanie oraz szczególne zaangażowanie w budowanie dobrego wizerunku szkoły: konkursy, prace, występy podczas całego cyklu kształcenia).</w:t>
      </w:r>
    </w:p>
    <w:p w:rsidR="0089479D" w:rsidRPr="00C54DEB" w:rsidRDefault="0089479D">
      <w:pPr>
        <w:numPr>
          <w:ilvl w:val="0"/>
          <w:numId w:val="19"/>
        </w:numPr>
        <w:spacing w:line="360" w:lineRule="auto"/>
        <w:jc w:val="both"/>
        <w:rPr>
          <w:color w:val="000000"/>
          <w:sz w:val="24"/>
          <w:szCs w:val="24"/>
        </w:rPr>
      </w:pPr>
      <w:r w:rsidRPr="00C54DEB">
        <w:rPr>
          <w:color w:val="000000"/>
          <w:sz w:val="24"/>
          <w:szCs w:val="24"/>
        </w:rPr>
        <w:t>dyplom</w:t>
      </w:r>
    </w:p>
    <w:p w:rsidR="0089479D" w:rsidRPr="00C54DEB" w:rsidRDefault="0089479D">
      <w:pPr>
        <w:spacing w:line="360" w:lineRule="auto"/>
        <w:ind w:left="360" w:firstLine="348"/>
        <w:jc w:val="both"/>
        <w:rPr>
          <w:color w:val="000000"/>
          <w:sz w:val="24"/>
          <w:szCs w:val="24"/>
        </w:rPr>
      </w:pPr>
      <w:r w:rsidRPr="00C54DEB">
        <w:rPr>
          <w:color w:val="000000"/>
          <w:sz w:val="24"/>
          <w:szCs w:val="24"/>
        </w:rPr>
        <w:t>(za osiągnięcia artystyczne, sportowe, udział w konkursach)</w:t>
      </w:r>
    </w:p>
    <w:p w:rsidR="0089479D" w:rsidRPr="00C54DEB" w:rsidRDefault="0089479D">
      <w:pPr>
        <w:numPr>
          <w:ilvl w:val="0"/>
          <w:numId w:val="19"/>
        </w:numPr>
        <w:spacing w:line="360" w:lineRule="auto"/>
        <w:jc w:val="both"/>
        <w:rPr>
          <w:color w:val="000000"/>
          <w:sz w:val="24"/>
          <w:szCs w:val="24"/>
        </w:rPr>
      </w:pPr>
      <w:r w:rsidRPr="00C54DEB">
        <w:rPr>
          <w:color w:val="000000"/>
          <w:sz w:val="24"/>
          <w:szCs w:val="24"/>
        </w:rPr>
        <w:t xml:space="preserve">nagroda rzeczowa </w:t>
      </w:r>
    </w:p>
    <w:p w:rsidR="0089479D" w:rsidRPr="00C54DEB" w:rsidRDefault="0089479D">
      <w:pPr>
        <w:spacing w:line="360" w:lineRule="auto"/>
        <w:ind w:left="708"/>
        <w:jc w:val="both"/>
        <w:rPr>
          <w:color w:val="000000"/>
          <w:sz w:val="24"/>
          <w:szCs w:val="24"/>
        </w:rPr>
      </w:pPr>
      <w:r w:rsidRPr="00C54DEB">
        <w:rPr>
          <w:color w:val="000000"/>
          <w:sz w:val="24"/>
          <w:szCs w:val="24"/>
        </w:rPr>
        <w:t>(za całoroczne osiągnięcia w nauce , wzorowe i bardzo dobre zachowanie, dobra frekwencję lub osiągnięcia w konkursach zawodowych na szczeblu wojewódzkim)</w:t>
      </w:r>
    </w:p>
    <w:p w:rsidR="0089479D" w:rsidRPr="00C54DEB" w:rsidRDefault="0089479D">
      <w:pPr>
        <w:numPr>
          <w:ilvl w:val="0"/>
          <w:numId w:val="19"/>
        </w:numPr>
        <w:spacing w:line="360" w:lineRule="auto"/>
        <w:jc w:val="both"/>
        <w:rPr>
          <w:color w:val="000000"/>
          <w:sz w:val="24"/>
          <w:szCs w:val="24"/>
        </w:rPr>
      </w:pPr>
      <w:r w:rsidRPr="00C54DEB">
        <w:rPr>
          <w:color w:val="000000"/>
          <w:sz w:val="24"/>
          <w:szCs w:val="24"/>
        </w:rPr>
        <w:t>wpisanie do kroniki szkolnej</w:t>
      </w:r>
    </w:p>
    <w:p w:rsidR="0089479D" w:rsidRPr="00C54DEB" w:rsidRDefault="0089479D">
      <w:pPr>
        <w:spacing w:line="360" w:lineRule="auto"/>
        <w:ind w:left="708"/>
        <w:jc w:val="both"/>
        <w:rPr>
          <w:color w:val="000000"/>
          <w:sz w:val="24"/>
          <w:szCs w:val="24"/>
        </w:rPr>
      </w:pPr>
      <w:r w:rsidRPr="00C54DEB">
        <w:rPr>
          <w:color w:val="000000"/>
          <w:sz w:val="24"/>
          <w:szCs w:val="24"/>
        </w:rPr>
        <w:t>(za osiągnięcia w konkursach pozaszkolnych, prace i działania podjęte na rzecz społeczności pozaszkolnej)</w:t>
      </w:r>
    </w:p>
    <w:p w:rsidR="0089479D" w:rsidRPr="00C54DEB" w:rsidRDefault="0089479D">
      <w:pPr>
        <w:numPr>
          <w:ilvl w:val="0"/>
          <w:numId w:val="19"/>
        </w:numPr>
        <w:spacing w:line="360" w:lineRule="auto"/>
        <w:jc w:val="both"/>
        <w:rPr>
          <w:color w:val="000000"/>
          <w:sz w:val="24"/>
          <w:szCs w:val="24"/>
        </w:rPr>
      </w:pPr>
      <w:r w:rsidRPr="00C54DEB">
        <w:rPr>
          <w:color w:val="000000"/>
          <w:sz w:val="24"/>
          <w:szCs w:val="24"/>
        </w:rPr>
        <w:t>wywieszenie w szkole informacji o osiągnięciach ( w formie kopii dyplomów za w/w osiągnięcia)</w:t>
      </w:r>
    </w:p>
    <w:p w:rsidR="0089479D" w:rsidRPr="00C54DEB" w:rsidRDefault="0089479D">
      <w:pPr>
        <w:spacing w:line="360" w:lineRule="auto"/>
        <w:jc w:val="both"/>
        <w:rPr>
          <w:color w:val="000000"/>
          <w:sz w:val="24"/>
          <w:szCs w:val="24"/>
        </w:rPr>
      </w:pPr>
      <w:r w:rsidRPr="00C54DEB">
        <w:rPr>
          <w:color w:val="000000"/>
          <w:sz w:val="24"/>
          <w:szCs w:val="24"/>
        </w:rPr>
        <w:t>2.</w:t>
      </w:r>
      <w:r w:rsidRPr="00C54DEB">
        <w:rPr>
          <w:color w:val="000000"/>
          <w:sz w:val="24"/>
          <w:szCs w:val="24"/>
        </w:rPr>
        <w:tab/>
        <w:t xml:space="preserve">Kary:                                             </w:t>
      </w:r>
      <w:r w:rsidRPr="00C54DEB">
        <w:rPr>
          <w:color w:val="000000"/>
          <w:sz w:val="24"/>
          <w:szCs w:val="24"/>
        </w:rPr>
        <w:tab/>
      </w:r>
      <w:r w:rsidRPr="00C54DEB">
        <w:rPr>
          <w:color w:val="000000"/>
          <w:sz w:val="24"/>
          <w:szCs w:val="24"/>
        </w:rPr>
        <w:tab/>
      </w:r>
    </w:p>
    <w:p w:rsidR="0089479D" w:rsidRPr="00C54DEB" w:rsidRDefault="0089479D">
      <w:pPr>
        <w:numPr>
          <w:ilvl w:val="0"/>
          <w:numId w:val="30"/>
        </w:numPr>
        <w:spacing w:line="360" w:lineRule="auto"/>
        <w:jc w:val="both"/>
        <w:rPr>
          <w:color w:val="000000"/>
          <w:sz w:val="24"/>
          <w:szCs w:val="24"/>
        </w:rPr>
      </w:pPr>
      <w:r w:rsidRPr="00C54DEB">
        <w:rPr>
          <w:color w:val="000000"/>
          <w:sz w:val="24"/>
          <w:szCs w:val="24"/>
        </w:rPr>
        <w:t>upomnienie udzielone przez wychowawcę lub innego nauczyciela ustnie z wpisem do dziennika lekcyjnego za wulgarne słownictwo, palenie papierosów, aroganckie zachowanie, odmówienie wykonania poleceń, za utrudnianie prowadzenia lekcji stały brak podstawowych przyborów szkolnych, lekceważenie obowiązku noszenia obuwia zmiennego, opuszczanie terenu szkoły podczas trwania zajęć</w:t>
      </w:r>
    </w:p>
    <w:p w:rsidR="0089479D" w:rsidRPr="00C54DEB" w:rsidRDefault="0089479D">
      <w:pPr>
        <w:numPr>
          <w:ilvl w:val="0"/>
          <w:numId w:val="30"/>
        </w:numPr>
        <w:spacing w:line="360" w:lineRule="auto"/>
        <w:jc w:val="both"/>
        <w:rPr>
          <w:color w:val="000000"/>
          <w:sz w:val="24"/>
          <w:szCs w:val="24"/>
        </w:rPr>
      </w:pPr>
      <w:r w:rsidRPr="00C54DEB">
        <w:rPr>
          <w:color w:val="000000"/>
          <w:sz w:val="24"/>
          <w:szCs w:val="24"/>
        </w:rPr>
        <w:t>upomnienie udzielone przez dyrektora ustnie z wpisem do dziennika udzielane jest wówczas, gdy upomnienie udzielone przez wychowawcę nie odnoszą skutku. Odpowiednich wpisów do dziennika dokonuje wychowawca klasy.</w:t>
      </w:r>
    </w:p>
    <w:p w:rsidR="0089479D" w:rsidRPr="00C54DEB" w:rsidRDefault="0089479D">
      <w:pPr>
        <w:numPr>
          <w:ilvl w:val="0"/>
          <w:numId w:val="30"/>
        </w:numPr>
        <w:spacing w:line="360" w:lineRule="auto"/>
        <w:jc w:val="both"/>
        <w:rPr>
          <w:color w:val="000000"/>
          <w:sz w:val="24"/>
          <w:szCs w:val="24"/>
        </w:rPr>
      </w:pPr>
      <w:r w:rsidRPr="00C54DEB">
        <w:rPr>
          <w:color w:val="000000"/>
          <w:sz w:val="24"/>
          <w:szCs w:val="24"/>
        </w:rPr>
        <w:t xml:space="preserve">pisemne powiadomienie rodziców w przypadku umyślnego zniszczenia przez ucznia mienia szkoły, wagarów, notorycznego opuszczania terenu szkoły w czasie trwania zajęć, obraźliwego  ,uwłaczającego godności odnoszenia się do pracowników szkoły oraz innych uczniów, nie respektowanie zapisów  statutu szkoły.  Ponadto </w:t>
      </w:r>
      <w:r w:rsidRPr="00C54DEB">
        <w:rPr>
          <w:color w:val="000000"/>
          <w:sz w:val="24"/>
          <w:szCs w:val="24"/>
        </w:rPr>
        <w:br/>
      </w:r>
      <w:r w:rsidRPr="00C54DEB">
        <w:rPr>
          <w:color w:val="000000"/>
          <w:sz w:val="24"/>
          <w:szCs w:val="24"/>
        </w:rPr>
        <w:lastRenderedPageBreak/>
        <w:t>w przypadku zniszczenia własności szkolnej lub prywatnej rodzice ucznia zobowiązani są do finansowego zadośćuczynienia wyrządzonej szkodzie.</w:t>
      </w:r>
    </w:p>
    <w:p w:rsidR="0089479D" w:rsidRPr="00C54DEB" w:rsidRDefault="0089479D">
      <w:pPr>
        <w:numPr>
          <w:ilvl w:val="0"/>
          <w:numId w:val="30"/>
        </w:numPr>
        <w:spacing w:line="360" w:lineRule="auto"/>
        <w:jc w:val="both"/>
        <w:rPr>
          <w:color w:val="000000"/>
          <w:sz w:val="24"/>
          <w:szCs w:val="24"/>
        </w:rPr>
      </w:pPr>
      <w:r w:rsidRPr="00C54DEB">
        <w:rPr>
          <w:color w:val="000000"/>
          <w:sz w:val="24"/>
          <w:szCs w:val="24"/>
        </w:rPr>
        <w:t>Karę nakłada  na ucznia Zespół Wychowawczy szkoły poprzez głosowanie.</w:t>
      </w:r>
    </w:p>
    <w:p w:rsidR="0089479D" w:rsidRPr="00C54DEB" w:rsidRDefault="0089479D">
      <w:pPr>
        <w:numPr>
          <w:ilvl w:val="0"/>
          <w:numId w:val="30"/>
        </w:numPr>
        <w:spacing w:line="360" w:lineRule="auto"/>
        <w:jc w:val="both"/>
        <w:rPr>
          <w:color w:val="000000"/>
          <w:sz w:val="24"/>
          <w:szCs w:val="24"/>
        </w:rPr>
      </w:pPr>
      <w:r w:rsidRPr="00C54DEB">
        <w:rPr>
          <w:color w:val="000000"/>
          <w:sz w:val="24"/>
          <w:szCs w:val="24"/>
        </w:rPr>
        <w:t xml:space="preserve">W przypadku popełnienia czynu karalnego obowiązuje postępowanie   określone </w:t>
      </w:r>
      <w:r w:rsidRPr="00C54DEB">
        <w:rPr>
          <w:color w:val="000000"/>
          <w:sz w:val="24"/>
          <w:szCs w:val="24"/>
        </w:rPr>
        <w:br/>
        <w:t xml:space="preserve">w   procedurach postępowania nauczycieli i metody współpracy szkół z policją </w:t>
      </w:r>
      <w:r w:rsidRPr="00C54DEB">
        <w:rPr>
          <w:color w:val="000000"/>
          <w:sz w:val="24"/>
          <w:szCs w:val="24"/>
        </w:rPr>
        <w:br/>
        <w:t xml:space="preserve">w   sytuacjach zagrożenia dzieci oraz młodzieży przestępczością i demoralizacją, </w:t>
      </w:r>
      <w:r w:rsidRPr="00C54DEB">
        <w:rPr>
          <w:color w:val="000000"/>
          <w:sz w:val="24"/>
          <w:szCs w:val="24"/>
        </w:rPr>
        <w:br/>
        <w:t>w szczególności narkomanią, alkoholizmem i prostytucją .  Powiadamia wychowawca za zgodą dyrektora szkoły.</w:t>
      </w:r>
    </w:p>
    <w:p w:rsidR="0089479D" w:rsidRPr="00C54DEB" w:rsidRDefault="0089479D">
      <w:pPr>
        <w:numPr>
          <w:ilvl w:val="0"/>
          <w:numId w:val="30"/>
        </w:numPr>
        <w:spacing w:line="360" w:lineRule="auto"/>
        <w:jc w:val="both"/>
        <w:rPr>
          <w:color w:val="000000"/>
          <w:sz w:val="24"/>
          <w:szCs w:val="24"/>
        </w:rPr>
      </w:pPr>
      <w:r w:rsidRPr="00C54DEB">
        <w:rPr>
          <w:color w:val="000000"/>
          <w:sz w:val="24"/>
          <w:szCs w:val="24"/>
        </w:rPr>
        <w:t>zawieszenie przez dyrektora prawa udziału w imprezach szkolnych, reprezentowania szkoły na zewnątrz ( w przypadku przejawiania przez ucznia zachowań agresywnych, uwłaczających godności innych osób, braku kultury osobistej, lekceważenia obowiązków ucznia ). Zakaz obowiązuje na najbliższych imprezach organizowanych po stwierdzeniu w/w negatywnych zachowań.</w:t>
      </w:r>
    </w:p>
    <w:p w:rsidR="0089479D" w:rsidRPr="00C54DEB" w:rsidRDefault="0089479D">
      <w:pPr>
        <w:numPr>
          <w:ilvl w:val="0"/>
          <w:numId w:val="30"/>
        </w:numPr>
        <w:spacing w:line="360" w:lineRule="auto"/>
        <w:jc w:val="both"/>
        <w:rPr>
          <w:color w:val="000000"/>
          <w:sz w:val="24"/>
          <w:szCs w:val="24"/>
        </w:rPr>
      </w:pPr>
      <w:r w:rsidRPr="00C54DEB">
        <w:rPr>
          <w:color w:val="000000"/>
          <w:sz w:val="24"/>
          <w:szCs w:val="24"/>
        </w:rPr>
        <w:t xml:space="preserve">w przypadku popełnienia przez ucznia czynu karalnego, oprócz konsekwencji ponoszonych w szkole, fakt ten zgłasza się do odpowiednich organów oraz wdraża się postępowanie określone w Procedurach postępowania nauczycieli i metody współpracy szkół z policją w sytuacjach zagrożenia dzieci oraz młodzieży przestępczością i demoralizacją, w szczególności narkomanią, alkoholizmem </w:t>
      </w:r>
      <w:r w:rsidRPr="00C54DEB">
        <w:rPr>
          <w:color w:val="000000"/>
          <w:sz w:val="24"/>
          <w:szCs w:val="24"/>
        </w:rPr>
        <w:br/>
        <w:t xml:space="preserve">i prostytucją. Nauczyciel, który jest świadkiem zdarzenia ( uczący lub dyżurujący) </w:t>
      </w:r>
    </w:p>
    <w:p w:rsidR="0089479D" w:rsidRPr="00C54DEB" w:rsidRDefault="0089479D">
      <w:pPr>
        <w:spacing w:line="360" w:lineRule="auto"/>
        <w:ind w:left="708"/>
        <w:jc w:val="both"/>
        <w:rPr>
          <w:color w:val="000000"/>
          <w:sz w:val="24"/>
          <w:szCs w:val="24"/>
        </w:rPr>
      </w:pPr>
      <w:r w:rsidRPr="00C54DEB">
        <w:rPr>
          <w:color w:val="000000"/>
          <w:sz w:val="24"/>
          <w:szCs w:val="24"/>
        </w:rPr>
        <w:t>sporządza notatkę służbową ze zdarzenia, natomiast pedagog szkolny, wychowawca lub nauczyciel sporządza notatkę z rozmowy z rodzicami ucznia.</w:t>
      </w:r>
    </w:p>
    <w:p w:rsidR="0089479D" w:rsidRPr="00C54DEB" w:rsidRDefault="0089479D">
      <w:pPr>
        <w:numPr>
          <w:ilvl w:val="0"/>
          <w:numId w:val="30"/>
        </w:numPr>
        <w:spacing w:line="360" w:lineRule="auto"/>
        <w:jc w:val="both"/>
        <w:rPr>
          <w:color w:val="000000"/>
          <w:sz w:val="24"/>
          <w:szCs w:val="24"/>
        </w:rPr>
      </w:pPr>
      <w:r w:rsidRPr="00C54DEB">
        <w:rPr>
          <w:color w:val="000000"/>
          <w:sz w:val="24"/>
          <w:szCs w:val="24"/>
        </w:rPr>
        <w:t>wniosek do Kuratora Oświaty o przeniesienie ucznia pozostającego w obowiązku nauki w przypadku:</w:t>
      </w:r>
    </w:p>
    <w:p w:rsidR="0089479D" w:rsidRPr="00C54DEB" w:rsidRDefault="0089479D">
      <w:pPr>
        <w:numPr>
          <w:ilvl w:val="0"/>
          <w:numId w:val="12"/>
        </w:numPr>
        <w:spacing w:line="360" w:lineRule="auto"/>
        <w:jc w:val="both"/>
        <w:rPr>
          <w:color w:val="000000"/>
          <w:sz w:val="24"/>
          <w:szCs w:val="24"/>
        </w:rPr>
      </w:pPr>
      <w:r w:rsidRPr="00C54DEB">
        <w:rPr>
          <w:color w:val="000000"/>
          <w:sz w:val="24"/>
          <w:szCs w:val="24"/>
        </w:rPr>
        <w:t xml:space="preserve"> kradzieży</w:t>
      </w:r>
    </w:p>
    <w:p w:rsidR="0089479D" w:rsidRPr="00C54DEB" w:rsidRDefault="0089479D">
      <w:pPr>
        <w:numPr>
          <w:ilvl w:val="0"/>
          <w:numId w:val="12"/>
        </w:numPr>
        <w:spacing w:line="360" w:lineRule="auto"/>
        <w:jc w:val="both"/>
        <w:rPr>
          <w:color w:val="000000"/>
          <w:sz w:val="24"/>
          <w:szCs w:val="24"/>
        </w:rPr>
      </w:pPr>
      <w:r w:rsidRPr="00C54DEB">
        <w:rPr>
          <w:color w:val="000000"/>
          <w:sz w:val="24"/>
          <w:szCs w:val="24"/>
        </w:rPr>
        <w:t xml:space="preserve"> używania lub rozprowadzania środków odurzających lub alkoholu</w:t>
      </w:r>
    </w:p>
    <w:p w:rsidR="0089479D" w:rsidRPr="00C54DEB" w:rsidRDefault="0089479D">
      <w:pPr>
        <w:numPr>
          <w:ilvl w:val="0"/>
          <w:numId w:val="12"/>
        </w:numPr>
        <w:spacing w:line="360" w:lineRule="auto"/>
        <w:jc w:val="both"/>
        <w:rPr>
          <w:color w:val="000000"/>
          <w:sz w:val="24"/>
          <w:szCs w:val="24"/>
        </w:rPr>
      </w:pPr>
      <w:r w:rsidRPr="00C54DEB">
        <w:rPr>
          <w:color w:val="000000"/>
          <w:sz w:val="24"/>
          <w:szCs w:val="24"/>
        </w:rPr>
        <w:t xml:space="preserve"> przebywanie pod wpływem środków odurzających lub alkoholu na terenie  </w:t>
      </w:r>
    </w:p>
    <w:p w:rsidR="0089479D" w:rsidRPr="00C54DEB" w:rsidRDefault="0089479D">
      <w:pPr>
        <w:spacing w:line="360" w:lineRule="auto"/>
        <w:ind w:left="1080"/>
        <w:jc w:val="both"/>
        <w:rPr>
          <w:color w:val="000000"/>
          <w:sz w:val="24"/>
          <w:szCs w:val="24"/>
        </w:rPr>
      </w:pPr>
      <w:r w:rsidRPr="00C54DEB">
        <w:rPr>
          <w:color w:val="000000"/>
          <w:sz w:val="24"/>
          <w:szCs w:val="24"/>
        </w:rPr>
        <w:t>szkoły</w:t>
      </w:r>
    </w:p>
    <w:p w:rsidR="0089479D" w:rsidRPr="00C54DEB" w:rsidRDefault="0089479D">
      <w:pPr>
        <w:numPr>
          <w:ilvl w:val="0"/>
          <w:numId w:val="12"/>
        </w:numPr>
        <w:spacing w:line="360" w:lineRule="auto"/>
        <w:jc w:val="both"/>
        <w:rPr>
          <w:color w:val="000000"/>
          <w:sz w:val="24"/>
          <w:szCs w:val="24"/>
        </w:rPr>
      </w:pPr>
      <w:r w:rsidRPr="00C54DEB">
        <w:rPr>
          <w:color w:val="000000"/>
          <w:sz w:val="24"/>
          <w:szCs w:val="24"/>
        </w:rPr>
        <w:t xml:space="preserve">ponoszonych w szkole fakt ten zgłasza się do odpowiednich organów oraz wdraża się postępowanie określone w Procedurach postępowania nauczycieli i metody współpracy szkół z policją w sytuacjach zagrożenia dzieci oraz młodzieży przestępczością i demoralizacją, w szczególności narkomanią, alkoholizmem        </w:t>
      </w:r>
    </w:p>
    <w:p w:rsidR="0089479D" w:rsidRPr="00C54DEB" w:rsidRDefault="0089479D">
      <w:pPr>
        <w:numPr>
          <w:ilvl w:val="0"/>
          <w:numId w:val="12"/>
        </w:numPr>
        <w:spacing w:line="360" w:lineRule="auto"/>
        <w:jc w:val="both"/>
        <w:rPr>
          <w:color w:val="000000"/>
          <w:sz w:val="24"/>
          <w:szCs w:val="24"/>
        </w:rPr>
      </w:pPr>
      <w:r w:rsidRPr="00C54DEB">
        <w:rPr>
          <w:color w:val="000000"/>
          <w:sz w:val="24"/>
          <w:szCs w:val="24"/>
        </w:rPr>
        <w:t xml:space="preserve"> stosowanie przemocy fizycznej lub psychicznej</w:t>
      </w:r>
    </w:p>
    <w:p w:rsidR="0089479D" w:rsidRPr="00C54DEB" w:rsidRDefault="0089479D">
      <w:pPr>
        <w:numPr>
          <w:ilvl w:val="0"/>
          <w:numId w:val="12"/>
        </w:numPr>
        <w:spacing w:line="360" w:lineRule="auto"/>
        <w:jc w:val="both"/>
        <w:rPr>
          <w:color w:val="000000"/>
          <w:sz w:val="24"/>
          <w:szCs w:val="24"/>
        </w:rPr>
      </w:pPr>
      <w:r w:rsidRPr="00C54DEB">
        <w:rPr>
          <w:color w:val="000000"/>
          <w:sz w:val="24"/>
          <w:szCs w:val="24"/>
        </w:rPr>
        <w:t xml:space="preserve"> odnoszenia się do nauczycieli i pracowników szkoły uwłaczające ich</w:t>
      </w:r>
    </w:p>
    <w:p w:rsidR="0089479D" w:rsidRPr="00C54DEB" w:rsidRDefault="0089479D">
      <w:pPr>
        <w:spacing w:line="360" w:lineRule="auto"/>
        <w:ind w:left="1080"/>
        <w:jc w:val="both"/>
        <w:rPr>
          <w:color w:val="000000"/>
          <w:sz w:val="24"/>
          <w:szCs w:val="24"/>
        </w:rPr>
      </w:pPr>
      <w:r w:rsidRPr="00C54DEB">
        <w:rPr>
          <w:color w:val="000000"/>
          <w:sz w:val="24"/>
          <w:szCs w:val="24"/>
        </w:rPr>
        <w:t>godności osobistej</w:t>
      </w:r>
    </w:p>
    <w:p w:rsidR="0089479D" w:rsidRPr="00C54DEB" w:rsidRDefault="0089479D">
      <w:pPr>
        <w:numPr>
          <w:ilvl w:val="0"/>
          <w:numId w:val="12"/>
        </w:numPr>
        <w:spacing w:line="360" w:lineRule="auto"/>
        <w:jc w:val="both"/>
        <w:rPr>
          <w:color w:val="000000"/>
          <w:sz w:val="24"/>
          <w:szCs w:val="24"/>
        </w:rPr>
      </w:pPr>
      <w:r w:rsidRPr="00C54DEB">
        <w:rPr>
          <w:color w:val="000000"/>
          <w:sz w:val="24"/>
          <w:szCs w:val="24"/>
        </w:rPr>
        <w:lastRenderedPageBreak/>
        <w:t xml:space="preserve">dewastacji mienia </w:t>
      </w:r>
    </w:p>
    <w:p w:rsidR="0089479D" w:rsidRPr="00C54DEB" w:rsidRDefault="0089479D">
      <w:pPr>
        <w:numPr>
          <w:ilvl w:val="0"/>
          <w:numId w:val="12"/>
        </w:numPr>
        <w:spacing w:line="360" w:lineRule="auto"/>
        <w:jc w:val="both"/>
        <w:rPr>
          <w:color w:val="000000"/>
          <w:sz w:val="24"/>
          <w:szCs w:val="24"/>
        </w:rPr>
      </w:pPr>
      <w:r w:rsidRPr="00C54DEB">
        <w:rPr>
          <w:color w:val="000000"/>
          <w:sz w:val="24"/>
          <w:szCs w:val="24"/>
        </w:rPr>
        <w:t>w zachowania  kwalifikujące ucznia pozostającego w obowiązku nauki (niepełnoletniego) do przeniesienia  do innej szkoły, stanowią podstawę do skreślenia z listy uczniów ucznia pozostającego poza obowiązkiem nauki                (pełnoletniego). Podstawę do skreślenia  z listy uczniów ucznia pełnoletniego stanowi również długotrwała, nieusprawiedliwiona absencja</w:t>
      </w:r>
    </w:p>
    <w:p w:rsidR="0089479D" w:rsidRPr="00C54DEB" w:rsidRDefault="0089479D">
      <w:pPr>
        <w:numPr>
          <w:ilvl w:val="0"/>
          <w:numId w:val="30"/>
        </w:numPr>
        <w:spacing w:line="360" w:lineRule="auto"/>
        <w:jc w:val="both"/>
        <w:rPr>
          <w:color w:val="000000"/>
          <w:sz w:val="24"/>
          <w:szCs w:val="24"/>
        </w:rPr>
      </w:pPr>
      <w:r w:rsidRPr="00C54DEB">
        <w:rPr>
          <w:color w:val="000000"/>
          <w:sz w:val="24"/>
          <w:szCs w:val="24"/>
        </w:rPr>
        <w:t xml:space="preserve">w przypadku złamania zakazu używania telefonu komórkowego na lekcjach nauczyciel ma prawo zabezpieczyć wyłączony telefon w szkolnym sejfie aż do momentu odebrania go przez rodzica lub opiekuna </w:t>
      </w:r>
    </w:p>
    <w:p w:rsidR="0089479D" w:rsidRPr="00C54DEB" w:rsidRDefault="0089479D">
      <w:pPr>
        <w:spacing w:line="360" w:lineRule="auto"/>
        <w:jc w:val="both"/>
        <w:rPr>
          <w:color w:val="000000"/>
          <w:sz w:val="24"/>
          <w:szCs w:val="24"/>
        </w:rPr>
      </w:pPr>
      <w:r w:rsidRPr="00C54DEB">
        <w:rPr>
          <w:color w:val="000000"/>
          <w:sz w:val="24"/>
          <w:szCs w:val="24"/>
        </w:rPr>
        <w:t>Uczniowi sprawującemu problemy wychowawcze oferowane są różne formy pomocy wychowawczej  np. pomoc pedagoga szkolnego, pomoc poradni psychologicznej –pedagogicznej, poradni uzależnień, wnioskowanie o pomoc kuratora sądowego.</w:t>
      </w:r>
    </w:p>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color w:val="000000"/>
          <w:sz w:val="24"/>
          <w:szCs w:val="24"/>
        </w:rPr>
      </w:pPr>
      <w:r w:rsidRPr="00C54DEB">
        <w:rPr>
          <w:color w:val="000000"/>
          <w:sz w:val="24"/>
          <w:szCs w:val="24"/>
        </w:rPr>
        <w:t>3.</w:t>
      </w:r>
      <w:r w:rsidRPr="00C54DEB">
        <w:rPr>
          <w:color w:val="000000"/>
          <w:sz w:val="24"/>
          <w:szCs w:val="24"/>
        </w:rPr>
        <w:tab/>
        <w:t>Tryb odwoływania się od kar:</w:t>
      </w:r>
    </w:p>
    <w:p w:rsidR="0089479D" w:rsidRPr="00C54DEB" w:rsidRDefault="0089479D">
      <w:pPr>
        <w:spacing w:line="360" w:lineRule="auto"/>
        <w:jc w:val="both"/>
        <w:rPr>
          <w:color w:val="000000"/>
          <w:sz w:val="24"/>
          <w:szCs w:val="24"/>
        </w:rPr>
      </w:pPr>
      <w:r w:rsidRPr="00C54DEB">
        <w:rPr>
          <w:color w:val="000000"/>
          <w:sz w:val="24"/>
          <w:szCs w:val="24"/>
        </w:rPr>
        <w:t>Uczeń wraz z reprezentującymi go rodzicami (opiekunami) może w terminie 7 dni od nałożenia kary odwołać się od niej w formie pisemnej z podaniem uzasadnienia.</w:t>
      </w:r>
    </w:p>
    <w:p w:rsidR="0089479D" w:rsidRPr="00C54DEB" w:rsidRDefault="0089479D">
      <w:pPr>
        <w:spacing w:line="360" w:lineRule="auto"/>
        <w:jc w:val="both"/>
        <w:rPr>
          <w:color w:val="000000"/>
          <w:sz w:val="24"/>
          <w:szCs w:val="24"/>
        </w:rPr>
      </w:pPr>
      <w:r w:rsidRPr="00C54DEB">
        <w:rPr>
          <w:color w:val="000000"/>
          <w:sz w:val="24"/>
          <w:szCs w:val="24"/>
        </w:rPr>
        <w:t>Odwołanie składa do dyrektora szkoły za pośrednictwem sekretariatu.</w:t>
      </w:r>
    </w:p>
    <w:p w:rsidR="0089479D" w:rsidRPr="00C54DEB" w:rsidRDefault="0089479D">
      <w:pPr>
        <w:spacing w:line="360" w:lineRule="auto"/>
        <w:jc w:val="both"/>
        <w:rPr>
          <w:color w:val="000000"/>
          <w:sz w:val="24"/>
          <w:szCs w:val="24"/>
        </w:rPr>
      </w:pPr>
      <w:r w:rsidRPr="00C54DEB">
        <w:rPr>
          <w:color w:val="000000"/>
          <w:sz w:val="24"/>
          <w:szCs w:val="24"/>
        </w:rPr>
        <w:t>Odwołanie rozpatruje dyrektor szkoły po konsultacji z nauczycielem nakładającym karę, wychowawcą, Radą  Pedagogiczną w terminie 21 dni od jego złożenia. Dyrektor przeprowadza w obecności pedagoga szkolnego lub wychowawcy  rozmowę z uczniem na temat okoliczności związanych z nałożoną karą .</w:t>
      </w:r>
    </w:p>
    <w:p w:rsidR="0089479D" w:rsidRPr="00C54DEB" w:rsidRDefault="0089479D">
      <w:pPr>
        <w:spacing w:line="360" w:lineRule="auto"/>
        <w:jc w:val="both"/>
        <w:rPr>
          <w:color w:val="000000"/>
          <w:sz w:val="24"/>
          <w:szCs w:val="24"/>
        </w:rPr>
      </w:pPr>
      <w:r w:rsidRPr="00C54DEB">
        <w:rPr>
          <w:color w:val="000000"/>
          <w:sz w:val="24"/>
          <w:szCs w:val="24"/>
        </w:rPr>
        <w:t>Odpowiedź na odwołanie przekazywana jest w formie pisemnej uczniowi oraz jego rodzicom (opiekunom) w terminie 21 dni od jego złożenia.</w:t>
      </w:r>
    </w:p>
    <w:p w:rsidR="0089479D" w:rsidRPr="00C54DEB" w:rsidRDefault="0089479D">
      <w:pPr>
        <w:spacing w:line="360" w:lineRule="auto"/>
        <w:jc w:val="both"/>
        <w:rPr>
          <w:b/>
          <w:color w:val="000000"/>
          <w:sz w:val="24"/>
          <w:szCs w:val="24"/>
        </w:rPr>
      </w:pPr>
      <w:r w:rsidRPr="00C54DEB">
        <w:rPr>
          <w:color w:val="000000"/>
          <w:sz w:val="24"/>
          <w:szCs w:val="24"/>
        </w:rPr>
        <w:t>Rodzicom (opiekunom) oraz uczniowi przysługuje prawo odwołania się do organu nadzorującego  - Kuratorium Oświaty – w przypadku uzyskania od dyrektora odpowiedzi ich zdaniem nie spełniającej ich oczekiwań.</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37</w:t>
      </w:r>
    </w:p>
    <w:p w:rsidR="0089479D" w:rsidRPr="00C54DEB" w:rsidRDefault="0089479D">
      <w:pPr>
        <w:spacing w:line="360" w:lineRule="auto"/>
        <w:jc w:val="both"/>
        <w:rPr>
          <w:b/>
          <w:color w:val="000000"/>
          <w:sz w:val="24"/>
          <w:szCs w:val="24"/>
        </w:rPr>
      </w:pPr>
      <w:r w:rsidRPr="00C54DEB">
        <w:rPr>
          <w:color w:val="000000"/>
          <w:sz w:val="24"/>
          <w:szCs w:val="24"/>
        </w:rPr>
        <w:t>Wychowawca informuje rodziców uczniów o przyznanej nagrodzie, wyróżnieniu oraz karze.</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38</w:t>
      </w:r>
    </w:p>
    <w:p w:rsidR="0089479D" w:rsidRPr="00C54DEB" w:rsidRDefault="0089479D">
      <w:pPr>
        <w:spacing w:line="360" w:lineRule="auto"/>
        <w:jc w:val="both"/>
        <w:rPr>
          <w:color w:val="000000"/>
          <w:sz w:val="24"/>
          <w:szCs w:val="24"/>
        </w:rPr>
      </w:pPr>
      <w:r w:rsidRPr="00C54DEB">
        <w:rPr>
          <w:color w:val="000000"/>
          <w:sz w:val="24"/>
          <w:szCs w:val="24"/>
        </w:rPr>
        <w:t>1.        Skreślenie ucznia z listy uczniów może nastąpić w przypadkach:</w:t>
      </w:r>
    </w:p>
    <w:p w:rsidR="0089479D" w:rsidRPr="00C54DEB" w:rsidRDefault="0089479D">
      <w:pPr>
        <w:spacing w:line="360" w:lineRule="auto"/>
        <w:ind w:left="1300" w:hanging="592"/>
        <w:jc w:val="both"/>
        <w:rPr>
          <w:color w:val="000000"/>
          <w:sz w:val="24"/>
          <w:szCs w:val="24"/>
        </w:rPr>
      </w:pPr>
      <w:r w:rsidRPr="00C54DEB">
        <w:rPr>
          <w:color w:val="000000"/>
          <w:sz w:val="24"/>
          <w:szCs w:val="24"/>
        </w:rPr>
        <w:t>1)      notorycznego uchylania się od obecności na wszelkich obowiązkowych zajęciach wynikających z programu nauczania,</w:t>
      </w:r>
    </w:p>
    <w:p w:rsidR="0089479D" w:rsidRPr="00C54DEB" w:rsidRDefault="0089479D">
      <w:pPr>
        <w:spacing w:line="360" w:lineRule="auto"/>
        <w:ind w:left="1300" w:hanging="592"/>
        <w:jc w:val="both"/>
        <w:rPr>
          <w:color w:val="000000"/>
          <w:sz w:val="24"/>
          <w:szCs w:val="24"/>
        </w:rPr>
      </w:pPr>
      <w:r w:rsidRPr="00C54DEB">
        <w:rPr>
          <w:color w:val="000000"/>
          <w:sz w:val="24"/>
          <w:szCs w:val="24"/>
        </w:rPr>
        <w:t xml:space="preserve">2)      ustawicznego łamania regulaminu szkolnego i warsztatowego oraz postanowień statutowych, w szczególności w przypadkach stanowiących zagrożenia dla </w:t>
      </w:r>
      <w:r w:rsidRPr="00C54DEB">
        <w:rPr>
          <w:color w:val="000000"/>
          <w:sz w:val="24"/>
          <w:szCs w:val="24"/>
        </w:rPr>
        <w:lastRenderedPageBreak/>
        <w:t>innych (bójki, awantury, przemoc fizyczna i psychiczna), konflikt z prawem</w:t>
      </w:r>
      <w:r w:rsidRPr="00C54DEB">
        <w:rPr>
          <w:color w:val="000000"/>
          <w:sz w:val="24"/>
          <w:szCs w:val="24"/>
        </w:rPr>
        <w:br/>
        <w:t xml:space="preserve"> i zasądzenie wyroku skazującego,</w:t>
      </w:r>
    </w:p>
    <w:p w:rsidR="0089479D" w:rsidRPr="00C54DEB" w:rsidRDefault="0089479D">
      <w:pPr>
        <w:spacing w:line="360" w:lineRule="auto"/>
        <w:ind w:left="1300" w:hanging="592"/>
        <w:jc w:val="both"/>
        <w:rPr>
          <w:color w:val="000000"/>
          <w:sz w:val="24"/>
          <w:szCs w:val="24"/>
        </w:rPr>
      </w:pPr>
      <w:r w:rsidRPr="00C54DEB">
        <w:rPr>
          <w:color w:val="000000"/>
          <w:sz w:val="24"/>
          <w:szCs w:val="24"/>
        </w:rPr>
        <w:t>3)      uchylania się od obowiązku szkolnego, np. wagary przekraczające 60 % frekwencji,</w:t>
      </w:r>
    </w:p>
    <w:p w:rsidR="0089479D" w:rsidRPr="00C54DEB" w:rsidRDefault="0089479D">
      <w:pPr>
        <w:spacing w:line="360" w:lineRule="auto"/>
        <w:ind w:left="1400" w:hanging="692"/>
        <w:jc w:val="both"/>
        <w:rPr>
          <w:color w:val="000000"/>
          <w:spacing w:val="-7"/>
          <w:sz w:val="24"/>
          <w:szCs w:val="24"/>
        </w:rPr>
      </w:pPr>
      <w:r w:rsidRPr="00C54DEB">
        <w:rPr>
          <w:color w:val="000000"/>
          <w:sz w:val="24"/>
          <w:szCs w:val="24"/>
        </w:rPr>
        <w:t xml:space="preserve">4)      </w:t>
      </w:r>
      <w:r w:rsidRPr="00C54DEB">
        <w:rPr>
          <w:color w:val="000000"/>
          <w:spacing w:val="-7"/>
          <w:sz w:val="24"/>
          <w:szCs w:val="24"/>
        </w:rPr>
        <w:t>samowolnego porzucenia zakładu pracy, w którym odbywane są zajęcia praktyczne</w:t>
      </w:r>
      <w:r w:rsidRPr="00C54DEB">
        <w:rPr>
          <w:color w:val="000000"/>
          <w:spacing w:val="-7"/>
          <w:sz w:val="24"/>
          <w:szCs w:val="24"/>
        </w:rPr>
        <w:br/>
        <w:t xml:space="preserve"> i pozostawanie bez miejsca praktyki powyżej 1 miesiąca dla uczniów kl. I </w:t>
      </w:r>
      <w:proofErr w:type="spellStart"/>
      <w:r w:rsidRPr="00C54DEB">
        <w:rPr>
          <w:color w:val="000000"/>
          <w:spacing w:val="-7"/>
          <w:sz w:val="24"/>
          <w:szCs w:val="24"/>
        </w:rPr>
        <w:t>i</w:t>
      </w:r>
      <w:proofErr w:type="spellEnd"/>
      <w:r w:rsidRPr="00C54DEB">
        <w:rPr>
          <w:color w:val="000000"/>
          <w:spacing w:val="-7"/>
          <w:sz w:val="24"/>
          <w:szCs w:val="24"/>
        </w:rPr>
        <w:t xml:space="preserve"> powyżej 2 tygodni dla uczniów kl. II i III,</w:t>
      </w:r>
    </w:p>
    <w:p w:rsidR="0089479D" w:rsidRPr="00C54DEB" w:rsidRDefault="0089479D">
      <w:pPr>
        <w:spacing w:before="280" w:after="280" w:line="360" w:lineRule="auto"/>
        <w:ind w:left="1400" w:hanging="692"/>
        <w:jc w:val="both"/>
        <w:rPr>
          <w:color w:val="000000"/>
          <w:sz w:val="24"/>
          <w:szCs w:val="24"/>
        </w:rPr>
      </w:pPr>
      <w:r w:rsidRPr="00C54DEB">
        <w:rPr>
          <w:color w:val="000000"/>
          <w:spacing w:val="-7"/>
          <w:sz w:val="24"/>
          <w:szCs w:val="24"/>
        </w:rPr>
        <w:t>5)     braku podstaw do sklasyfikowania ucznia pełnoletniego w klasyfikacji końcowo rocznej,</w:t>
      </w:r>
    </w:p>
    <w:p w:rsidR="0089479D" w:rsidRPr="00C54DEB" w:rsidRDefault="0089479D">
      <w:pPr>
        <w:spacing w:line="360" w:lineRule="auto"/>
        <w:jc w:val="both"/>
        <w:rPr>
          <w:b/>
          <w:color w:val="000000"/>
          <w:sz w:val="24"/>
          <w:szCs w:val="24"/>
        </w:rPr>
      </w:pPr>
      <w:r w:rsidRPr="00C54DEB">
        <w:rPr>
          <w:color w:val="000000"/>
          <w:sz w:val="24"/>
          <w:szCs w:val="24"/>
        </w:rPr>
        <w:t>2.        Skreśleń z listy uczniów dokonuje Dyrektor Szkoły po przyjęciu przez Radę Pedagogiczną stosownej uchwały i zasięgnięciu opinii Samorządu Uczniowskiego</w:t>
      </w:r>
    </w:p>
    <w:p w:rsidR="0089479D" w:rsidRPr="00C54DEB" w:rsidRDefault="0089479D">
      <w:pPr>
        <w:spacing w:line="360" w:lineRule="auto"/>
        <w:jc w:val="both"/>
        <w:rPr>
          <w:b/>
          <w:color w:val="000000"/>
          <w:sz w:val="24"/>
          <w:szCs w:val="24"/>
        </w:rPr>
      </w:pPr>
    </w:p>
    <w:p w:rsidR="0089479D" w:rsidRPr="00C54DEB" w:rsidRDefault="0089479D">
      <w:pPr>
        <w:spacing w:line="360" w:lineRule="auto"/>
        <w:jc w:val="both"/>
        <w:rPr>
          <w:b/>
          <w:color w:val="000000"/>
          <w:sz w:val="24"/>
          <w:szCs w:val="24"/>
        </w:rPr>
      </w:pPr>
    </w:p>
    <w:p w:rsidR="0089479D" w:rsidRPr="00C54DEB" w:rsidRDefault="0089479D">
      <w:pPr>
        <w:spacing w:line="360" w:lineRule="auto"/>
        <w:jc w:val="both"/>
        <w:rPr>
          <w:b/>
          <w:color w:val="000000"/>
          <w:sz w:val="24"/>
          <w:szCs w:val="24"/>
        </w:rPr>
      </w:pPr>
    </w:p>
    <w:p w:rsidR="0089479D" w:rsidRPr="00C54DEB" w:rsidRDefault="0089479D">
      <w:pPr>
        <w:spacing w:line="360" w:lineRule="auto"/>
        <w:jc w:val="both"/>
        <w:rPr>
          <w:b/>
          <w:color w:val="000000"/>
          <w:sz w:val="24"/>
          <w:szCs w:val="24"/>
        </w:rPr>
      </w:pPr>
    </w:p>
    <w:p w:rsidR="0089479D" w:rsidRPr="00C54DEB" w:rsidRDefault="0089479D">
      <w:pPr>
        <w:spacing w:line="360" w:lineRule="auto"/>
        <w:jc w:val="both"/>
        <w:rPr>
          <w:color w:val="000000"/>
          <w:spacing w:val="-4"/>
          <w:sz w:val="24"/>
          <w:szCs w:val="24"/>
        </w:rPr>
      </w:pPr>
      <w:r w:rsidRPr="00C54DEB">
        <w:rPr>
          <w:b/>
          <w:color w:val="000000"/>
          <w:sz w:val="24"/>
          <w:szCs w:val="24"/>
        </w:rPr>
        <w:t>Rozdział VIII. Wewnątrzszkolny System Oceniania</w:t>
      </w:r>
    </w:p>
    <w:p w:rsidR="0089479D" w:rsidRPr="00C54DEB" w:rsidRDefault="0089479D">
      <w:pPr>
        <w:shd w:val="clear" w:color="auto" w:fill="FFFFFF"/>
        <w:spacing w:line="360" w:lineRule="auto"/>
        <w:jc w:val="both"/>
        <w:rPr>
          <w:color w:val="000000"/>
          <w:spacing w:val="-4"/>
          <w:sz w:val="24"/>
          <w:szCs w:val="24"/>
        </w:rPr>
      </w:pPr>
      <w:r w:rsidRPr="00C54DEB">
        <w:rPr>
          <w:color w:val="000000"/>
          <w:spacing w:val="-4"/>
          <w:sz w:val="24"/>
          <w:szCs w:val="24"/>
        </w:rPr>
        <w:tab/>
      </w:r>
      <w:r w:rsidRPr="00C54DEB">
        <w:rPr>
          <w:color w:val="000000"/>
          <w:spacing w:val="-4"/>
          <w:sz w:val="24"/>
          <w:szCs w:val="24"/>
        </w:rPr>
        <w:tab/>
      </w:r>
      <w:r w:rsidRPr="00C54DEB">
        <w:rPr>
          <w:color w:val="000000"/>
          <w:spacing w:val="-4"/>
          <w:sz w:val="24"/>
          <w:szCs w:val="24"/>
        </w:rPr>
        <w:tab/>
      </w:r>
      <w:r w:rsidRPr="00C54DEB">
        <w:rPr>
          <w:color w:val="000000"/>
          <w:spacing w:val="-4"/>
          <w:sz w:val="24"/>
          <w:szCs w:val="24"/>
        </w:rPr>
        <w:tab/>
      </w:r>
      <w:r w:rsidRPr="00C54DEB">
        <w:rPr>
          <w:color w:val="000000"/>
          <w:spacing w:val="-4"/>
          <w:sz w:val="24"/>
          <w:szCs w:val="24"/>
        </w:rPr>
        <w:tab/>
      </w:r>
      <w:r w:rsidRPr="00C54DEB">
        <w:rPr>
          <w:color w:val="000000"/>
          <w:spacing w:val="-4"/>
          <w:sz w:val="24"/>
          <w:szCs w:val="24"/>
        </w:rPr>
        <w:tab/>
      </w:r>
      <w:r w:rsidRPr="00C54DEB">
        <w:rPr>
          <w:b/>
          <w:color w:val="000000"/>
          <w:spacing w:val="-4"/>
          <w:sz w:val="24"/>
          <w:szCs w:val="24"/>
        </w:rPr>
        <w:t xml:space="preserve">§39 </w:t>
      </w:r>
    </w:p>
    <w:p w:rsidR="0089479D" w:rsidRPr="00C54DEB" w:rsidRDefault="0089479D">
      <w:pPr>
        <w:shd w:val="clear" w:color="auto" w:fill="FFFFFF"/>
        <w:spacing w:line="360" w:lineRule="auto"/>
        <w:jc w:val="both"/>
        <w:rPr>
          <w:color w:val="000000"/>
          <w:spacing w:val="-7"/>
          <w:sz w:val="24"/>
          <w:szCs w:val="24"/>
        </w:rPr>
      </w:pPr>
      <w:r w:rsidRPr="00C54DEB">
        <w:rPr>
          <w:color w:val="000000"/>
          <w:spacing w:val="-4"/>
          <w:sz w:val="24"/>
          <w:szCs w:val="24"/>
        </w:rPr>
        <w:t>Założenia ogólne WSO</w:t>
      </w:r>
    </w:p>
    <w:p w:rsidR="0089479D" w:rsidRPr="00C54DEB" w:rsidRDefault="0089479D">
      <w:pPr>
        <w:widowControl w:val="0"/>
        <w:numPr>
          <w:ilvl w:val="0"/>
          <w:numId w:val="33"/>
        </w:numPr>
        <w:shd w:val="clear" w:color="auto" w:fill="FFFFFF"/>
        <w:tabs>
          <w:tab w:val="left" w:pos="631"/>
        </w:tabs>
        <w:autoSpaceDE w:val="0"/>
        <w:spacing w:line="360" w:lineRule="auto"/>
        <w:ind w:left="631" w:hanging="617"/>
        <w:jc w:val="both"/>
        <w:rPr>
          <w:color w:val="000000"/>
          <w:spacing w:val="-6"/>
          <w:sz w:val="24"/>
          <w:szCs w:val="24"/>
        </w:rPr>
      </w:pPr>
      <w:r w:rsidRPr="00C54DEB">
        <w:rPr>
          <w:color w:val="000000"/>
          <w:spacing w:val="-7"/>
          <w:sz w:val="24"/>
          <w:szCs w:val="24"/>
        </w:rPr>
        <w:t xml:space="preserve">Ocenianie wewnątrzszkolne osiągnięć edukacyjnych ucznia polega na rozpoznawaniu przez </w:t>
      </w:r>
      <w:r w:rsidRPr="00C54DEB">
        <w:rPr>
          <w:color w:val="000000"/>
          <w:spacing w:val="-6"/>
          <w:sz w:val="24"/>
          <w:szCs w:val="24"/>
        </w:rPr>
        <w:t xml:space="preserve">nauczycieli stopnia opanowania przez ucznia wiadomości i umiejętności w stosunku do </w:t>
      </w:r>
      <w:r w:rsidRPr="00C54DEB">
        <w:rPr>
          <w:color w:val="000000"/>
          <w:spacing w:val="-7"/>
          <w:sz w:val="24"/>
          <w:szCs w:val="24"/>
        </w:rPr>
        <w:t>wymagań edukacyjnych wynikających z realizowanych w szkole programów nauczania.</w:t>
      </w:r>
    </w:p>
    <w:p w:rsidR="0089479D" w:rsidRPr="00C54DEB" w:rsidRDefault="0089479D">
      <w:pPr>
        <w:widowControl w:val="0"/>
        <w:numPr>
          <w:ilvl w:val="0"/>
          <w:numId w:val="33"/>
        </w:numPr>
        <w:shd w:val="clear" w:color="auto" w:fill="FFFFFF"/>
        <w:tabs>
          <w:tab w:val="left" w:pos="631"/>
        </w:tabs>
        <w:autoSpaceDE w:val="0"/>
        <w:spacing w:line="360" w:lineRule="auto"/>
        <w:ind w:left="14"/>
        <w:jc w:val="both"/>
        <w:rPr>
          <w:color w:val="000000"/>
          <w:spacing w:val="-6"/>
          <w:sz w:val="24"/>
          <w:szCs w:val="24"/>
        </w:rPr>
      </w:pPr>
      <w:r w:rsidRPr="00C54DEB">
        <w:rPr>
          <w:color w:val="000000"/>
          <w:spacing w:val="-6"/>
          <w:sz w:val="24"/>
          <w:szCs w:val="24"/>
        </w:rPr>
        <w:t>Funkcją oceniania wewnątrzszkolnego jest:</w:t>
      </w:r>
    </w:p>
    <w:p w:rsidR="0089479D" w:rsidRPr="00C54DEB" w:rsidRDefault="0089479D">
      <w:pPr>
        <w:numPr>
          <w:ilvl w:val="0"/>
          <w:numId w:val="6"/>
        </w:numPr>
        <w:shd w:val="clear" w:color="auto" w:fill="FFFFFF"/>
        <w:spacing w:line="360" w:lineRule="auto"/>
        <w:jc w:val="both"/>
        <w:rPr>
          <w:color w:val="000000"/>
          <w:sz w:val="24"/>
          <w:szCs w:val="24"/>
        </w:rPr>
      </w:pPr>
      <w:r w:rsidRPr="00C54DEB">
        <w:rPr>
          <w:color w:val="000000"/>
          <w:spacing w:val="-6"/>
          <w:sz w:val="24"/>
          <w:szCs w:val="24"/>
        </w:rPr>
        <w:t xml:space="preserve"> poinformowanie ucznia o poziomie jego osiągnięć edukacyjnych i postępach w tym zakresie </w:t>
      </w:r>
    </w:p>
    <w:p w:rsidR="0089479D" w:rsidRPr="00C54DEB" w:rsidRDefault="0089479D">
      <w:pPr>
        <w:numPr>
          <w:ilvl w:val="0"/>
          <w:numId w:val="6"/>
        </w:numPr>
        <w:shd w:val="clear" w:color="auto" w:fill="FFFFFF"/>
        <w:spacing w:line="360" w:lineRule="auto"/>
        <w:jc w:val="both"/>
        <w:rPr>
          <w:color w:val="000000"/>
          <w:spacing w:val="-6"/>
          <w:sz w:val="24"/>
          <w:szCs w:val="24"/>
        </w:rPr>
      </w:pPr>
      <w:r w:rsidRPr="00C54DEB">
        <w:rPr>
          <w:color w:val="000000"/>
          <w:sz w:val="24"/>
          <w:szCs w:val="24"/>
        </w:rPr>
        <w:t>pomoc uczniowi w samodzielnym planowaniu swojego rozwoju, motywowanie ucznia do dalszej pracy</w:t>
      </w:r>
    </w:p>
    <w:p w:rsidR="0089479D" w:rsidRPr="00C54DEB" w:rsidRDefault="0089479D">
      <w:pPr>
        <w:shd w:val="clear" w:color="auto" w:fill="FFFFFF"/>
        <w:spacing w:line="360" w:lineRule="auto"/>
        <w:ind w:right="878"/>
        <w:jc w:val="both"/>
        <w:rPr>
          <w:color w:val="000000"/>
          <w:spacing w:val="-6"/>
          <w:sz w:val="24"/>
          <w:szCs w:val="24"/>
        </w:rPr>
      </w:pPr>
      <w:r w:rsidRPr="00C54DEB">
        <w:rPr>
          <w:color w:val="000000"/>
          <w:spacing w:val="-6"/>
          <w:sz w:val="24"/>
          <w:szCs w:val="24"/>
        </w:rPr>
        <w:t xml:space="preserve">  </w:t>
      </w:r>
      <w:r w:rsidR="007236FC" w:rsidRPr="00C54DEB">
        <w:rPr>
          <w:color w:val="000000"/>
          <w:spacing w:val="-6"/>
          <w:sz w:val="24"/>
          <w:szCs w:val="24"/>
        </w:rPr>
        <w:t xml:space="preserve">   </w:t>
      </w:r>
      <w:r w:rsidRPr="00C54DEB">
        <w:rPr>
          <w:color w:val="000000"/>
          <w:spacing w:val="-6"/>
          <w:sz w:val="24"/>
          <w:szCs w:val="24"/>
        </w:rPr>
        <w:t xml:space="preserve">c) dostarczenie rodzicom (prawnym opiekunom) i nauczycielom informacji </w:t>
      </w:r>
      <w:r w:rsidRPr="00C54DEB">
        <w:rPr>
          <w:color w:val="000000"/>
          <w:spacing w:val="-6"/>
          <w:sz w:val="24"/>
          <w:szCs w:val="24"/>
        </w:rPr>
        <w:br/>
        <w:t xml:space="preserve">            o    postępach, trudnościach w uczeniu się oraz specjalnych uzdolnieniach ucznia</w:t>
      </w:r>
    </w:p>
    <w:p w:rsidR="0089479D" w:rsidRPr="00C54DEB" w:rsidRDefault="007236FC">
      <w:pPr>
        <w:shd w:val="clear" w:color="auto" w:fill="FFFFFF"/>
        <w:spacing w:line="360" w:lineRule="auto"/>
        <w:ind w:right="1317"/>
        <w:jc w:val="both"/>
        <w:rPr>
          <w:color w:val="000000"/>
          <w:spacing w:val="-6"/>
          <w:sz w:val="24"/>
          <w:szCs w:val="24"/>
        </w:rPr>
      </w:pPr>
      <w:r w:rsidRPr="00C54DEB">
        <w:rPr>
          <w:color w:val="000000"/>
          <w:spacing w:val="-6"/>
          <w:sz w:val="24"/>
          <w:szCs w:val="24"/>
        </w:rPr>
        <w:t xml:space="preserve">     </w:t>
      </w:r>
      <w:r w:rsidR="0089479D" w:rsidRPr="00C54DEB">
        <w:rPr>
          <w:color w:val="000000"/>
          <w:spacing w:val="-6"/>
          <w:sz w:val="24"/>
          <w:szCs w:val="24"/>
        </w:rPr>
        <w:t xml:space="preserve">d)   umożliwienie nauczycielom doskonalenia organizacji i metod pracy  </w:t>
      </w:r>
    </w:p>
    <w:p w:rsidR="0089479D" w:rsidRPr="00C54DEB" w:rsidRDefault="0089479D">
      <w:pPr>
        <w:shd w:val="clear" w:color="auto" w:fill="FFFFFF"/>
        <w:spacing w:line="360" w:lineRule="auto"/>
        <w:ind w:left="322" w:right="1317"/>
        <w:jc w:val="both"/>
        <w:rPr>
          <w:color w:val="000000"/>
          <w:spacing w:val="-12"/>
          <w:sz w:val="24"/>
          <w:szCs w:val="24"/>
        </w:rPr>
      </w:pPr>
      <w:r w:rsidRPr="00C54DEB">
        <w:rPr>
          <w:color w:val="000000"/>
          <w:spacing w:val="-6"/>
          <w:sz w:val="24"/>
          <w:szCs w:val="24"/>
        </w:rPr>
        <w:t xml:space="preserve">      dydaktyczno-</w:t>
      </w:r>
      <w:r w:rsidRPr="00C54DEB">
        <w:rPr>
          <w:color w:val="000000"/>
          <w:sz w:val="24"/>
          <w:szCs w:val="24"/>
        </w:rPr>
        <w:t>wychowawczej</w:t>
      </w:r>
    </w:p>
    <w:p w:rsidR="0089479D" w:rsidRPr="00C54DEB" w:rsidRDefault="0089479D">
      <w:pPr>
        <w:shd w:val="clear" w:color="auto" w:fill="FFFFFF"/>
        <w:tabs>
          <w:tab w:val="left" w:pos="631"/>
        </w:tabs>
        <w:spacing w:line="360" w:lineRule="auto"/>
        <w:ind w:left="14"/>
        <w:jc w:val="both"/>
        <w:rPr>
          <w:color w:val="000000"/>
          <w:spacing w:val="-5"/>
          <w:sz w:val="24"/>
          <w:szCs w:val="24"/>
        </w:rPr>
      </w:pPr>
      <w:r w:rsidRPr="00C54DEB">
        <w:rPr>
          <w:color w:val="000000"/>
          <w:spacing w:val="-12"/>
          <w:sz w:val="24"/>
          <w:szCs w:val="24"/>
        </w:rPr>
        <w:t>3.</w:t>
      </w:r>
      <w:r w:rsidRPr="00C54DEB">
        <w:rPr>
          <w:color w:val="000000"/>
          <w:sz w:val="24"/>
          <w:szCs w:val="24"/>
        </w:rPr>
        <w:tab/>
      </w:r>
      <w:r w:rsidRPr="00C54DEB">
        <w:rPr>
          <w:color w:val="000000"/>
          <w:spacing w:val="-7"/>
          <w:sz w:val="24"/>
          <w:szCs w:val="24"/>
        </w:rPr>
        <w:t>Ocenianie wewnątrzszkolne obejmuje:</w:t>
      </w:r>
    </w:p>
    <w:p w:rsidR="0089479D" w:rsidRPr="00C54DEB" w:rsidRDefault="0089479D">
      <w:pPr>
        <w:shd w:val="clear" w:color="auto" w:fill="FFFFFF"/>
        <w:spacing w:line="360" w:lineRule="auto"/>
        <w:ind w:left="322"/>
        <w:jc w:val="both"/>
        <w:rPr>
          <w:color w:val="000000"/>
          <w:spacing w:val="-4"/>
          <w:sz w:val="24"/>
          <w:szCs w:val="24"/>
        </w:rPr>
      </w:pPr>
      <w:r w:rsidRPr="00C54DEB">
        <w:rPr>
          <w:color w:val="000000"/>
          <w:spacing w:val="-5"/>
          <w:sz w:val="24"/>
          <w:szCs w:val="24"/>
        </w:rPr>
        <w:lastRenderedPageBreak/>
        <w:t xml:space="preserve">a)  formułowanie przez nauczycieli wymagań edukacyjnych oraz informowanie o nich uczniów                               </w:t>
      </w:r>
      <w:r w:rsidR="004C7844" w:rsidRPr="00C54DEB">
        <w:rPr>
          <w:color w:val="000000"/>
          <w:spacing w:val="-5"/>
          <w:sz w:val="24"/>
          <w:szCs w:val="24"/>
        </w:rPr>
        <w:t xml:space="preserve"> </w:t>
      </w:r>
      <w:r w:rsidRPr="00C54DEB">
        <w:rPr>
          <w:color w:val="000000"/>
          <w:sz w:val="24"/>
          <w:szCs w:val="24"/>
        </w:rPr>
        <w:t>i ich rodziców (prawnych opiekunów)</w:t>
      </w:r>
    </w:p>
    <w:p w:rsidR="0089479D" w:rsidRPr="00C54DEB" w:rsidRDefault="0089479D">
      <w:pPr>
        <w:shd w:val="clear" w:color="auto" w:fill="FFFFFF"/>
        <w:spacing w:line="360" w:lineRule="auto"/>
        <w:ind w:left="322"/>
        <w:jc w:val="both"/>
        <w:rPr>
          <w:color w:val="000000"/>
          <w:spacing w:val="-4"/>
          <w:sz w:val="24"/>
          <w:szCs w:val="24"/>
        </w:rPr>
      </w:pPr>
      <w:r w:rsidRPr="00C54DEB">
        <w:rPr>
          <w:color w:val="000000"/>
          <w:spacing w:val="-4"/>
          <w:sz w:val="24"/>
          <w:szCs w:val="24"/>
        </w:rPr>
        <w:t>b)   formułowanie trybu oceniania zachowania oraz informowanie o nim uczniów i rodziców</w:t>
      </w:r>
    </w:p>
    <w:p w:rsidR="0089479D" w:rsidRPr="00C54DEB" w:rsidRDefault="0089479D">
      <w:pPr>
        <w:shd w:val="clear" w:color="auto" w:fill="FFFFFF"/>
        <w:spacing w:line="360" w:lineRule="auto"/>
        <w:ind w:left="322"/>
        <w:jc w:val="both"/>
        <w:rPr>
          <w:color w:val="000000"/>
          <w:spacing w:val="-3"/>
          <w:sz w:val="24"/>
          <w:szCs w:val="24"/>
        </w:rPr>
      </w:pPr>
      <w:r w:rsidRPr="00C54DEB">
        <w:rPr>
          <w:color w:val="000000"/>
          <w:spacing w:val="-4"/>
          <w:sz w:val="24"/>
          <w:szCs w:val="24"/>
        </w:rPr>
        <w:t xml:space="preserve">c)   bieżące ocenianie i śródroczne klasyfikowanie z obowiązkowych i dodatkowych zajęć </w:t>
      </w:r>
      <w:r w:rsidRPr="00C54DEB">
        <w:rPr>
          <w:color w:val="000000"/>
          <w:spacing w:val="-7"/>
          <w:sz w:val="24"/>
          <w:szCs w:val="24"/>
        </w:rPr>
        <w:t xml:space="preserve">edukacyjnych, według skali i w formach przyjętych w szkole, oraz ustalanie zachowania wg </w:t>
      </w:r>
      <w:r w:rsidRPr="00C54DEB">
        <w:rPr>
          <w:color w:val="000000"/>
          <w:sz w:val="24"/>
          <w:szCs w:val="24"/>
        </w:rPr>
        <w:t>przyjętej w szkole skali</w:t>
      </w:r>
    </w:p>
    <w:p w:rsidR="0089479D" w:rsidRPr="00C54DEB" w:rsidRDefault="0089479D">
      <w:pPr>
        <w:shd w:val="clear" w:color="auto" w:fill="FFFFFF"/>
        <w:spacing w:line="360" w:lineRule="auto"/>
        <w:ind w:firstLine="322"/>
        <w:jc w:val="both"/>
        <w:rPr>
          <w:color w:val="000000"/>
          <w:spacing w:val="-5"/>
          <w:sz w:val="24"/>
          <w:szCs w:val="24"/>
        </w:rPr>
      </w:pPr>
      <w:r w:rsidRPr="00C54DEB">
        <w:rPr>
          <w:color w:val="000000"/>
          <w:spacing w:val="-3"/>
          <w:sz w:val="24"/>
          <w:szCs w:val="24"/>
        </w:rPr>
        <w:t xml:space="preserve">d)   ustalanie ocen </w:t>
      </w:r>
      <w:proofErr w:type="spellStart"/>
      <w:r w:rsidRPr="00C54DEB">
        <w:rPr>
          <w:color w:val="000000"/>
          <w:spacing w:val="-3"/>
          <w:sz w:val="24"/>
          <w:szCs w:val="24"/>
        </w:rPr>
        <w:t>końcoworocznych</w:t>
      </w:r>
      <w:proofErr w:type="spellEnd"/>
    </w:p>
    <w:p w:rsidR="0089479D" w:rsidRPr="00C54DEB" w:rsidRDefault="0089479D">
      <w:pPr>
        <w:shd w:val="clear" w:color="auto" w:fill="FFFFFF"/>
        <w:spacing w:line="360" w:lineRule="auto"/>
        <w:ind w:firstLine="322"/>
        <w:jc w:val="both"/>
        <w:rPr>
          <w:color w:val="000000"/>
          <w:spacing w:val="-7"/>
          <w:sz w:val="24"/>
          <w:szCs w:val="24"/>
        </w:rPr>
      </w:pPr>
      <w:r w:rsidRPr="00C54DEB">
        <w:rPr>
          <w:color w:val="000000"/>
          <w:spacing w:val="-5"/>
          <w:sz w:val="24"/>
          <w:szCs w:val="24"/>
        </w:rPr>
        <w:t>e)   przeprowadzanie egzaminów klasyfikacyjnych i poprawkowych</w:t>
      </w:r>
    </w:p>
    <w:p w:rsidR="0089479D" w:rsidRPr="00C54DEB" w:rsidRDefault="0089479D">
      <w:pPr>
        <w:shd w:val="clear" w:color="auto" w:fill="FFFFFF"/>
        <w:spacing w:line="360" w:lineRule="auto"/>
        <w:ind w:left="329"/>
        <w:jc w:val="both"/>
        <w:rPr>
          <w:color w:val="000000"/>
          <w:sz w:val="24"/>
          <w:szCs w:val="24"/>
        </w:rPr>
      </w:pPr>
      <w:r w:rsidRPr="00C54DEB">
        <w:rPr>
          <w:color w:val="000000"/>
          <w:spacing w:val="-7"/>
          <w:sz w:val="24"/>
          <w:szCs w:val="24"/>
        </w:rPr>
        <w:t xml:space="preserve">f)  ustalenie warunków i trybu uzyskania wyższych niż przewidywane rocznych (semestralnych) </w:t>
      </w:r>
      <w:r w:rsidRPr="00C54DEB">
        <w:rPr>
          <w:color w:val="000000"/>
          <w:spacing w:val="-6"/>
          <w:sz w:val="24"/>
          <w:szCs w:val="24"/>
        </w:rPr>
        <w:t xml:space="preserve">  ocen klasyfikacyjnych z obowiązkowych i zajęć edukacyjnych oraz rocznej oceny </w:t>
      </w:r>
      <w:r w:rsidRPr="00C54DEB">
        <w:rPr>
          <w:color w:val="000000"/>
          <w:sz w:val="24"/>
          <w:szCs w:val="24"/>
        </w:rPr>
        <w:t>klasyfikacyjnej</w:t>
      </w:r>
      <w:r w:rsidR="004C7844" w:rsidRPr="00C54DEB">
        <w:rPr>
          <w:color w:val="000000"/>
          <w:sz w:val="24"/>
          <w:szCs w:val="24"/>
        </w:rPr>
        <w:t xml:space="preserve"> z  zachowania</w:t>
      </w:r>
    </w:p>
    <w:p w:rsidR="0089479D" w:rsidRPr="00C54DEB" w:rsidRDefault="0089479D">
      <w:pPr>
        <w:spacing w:line="360" w:lineRule="auto"/>
        <w:ind w:left="329"/>
        <w:jc w:val="both"/>
        <w:rPr>
          <w:color w:val="000000"/>
          <w:sz w:val="24"/>
          <w:szCs w:val="24"/>
        </w:rPr>
      </w:pPr>
      <w:r w:rsidRPr="00C54DEB">
        <w:rPr>
          <w:color w:val="000000"/>
          <w:sz w:val="24"/>
          <w:szCs w:val="24"/>
        </w:rPr>
        <w:t>g)   ustalenie warunków i sposobu przekazywania rodzicom (prawnym opiekunom) informacji o postępach i trudnościach ucznia w nauce</w:t>
      </w:r>
    </w:p>
    <w:p w:rsidR="0089479D" w:rsidRPr="00C54DEB" w:rsidRDefault="0089479D">
      <w:pPr>
        <w:spacing w:line="360" w:lineRule="auto"/>
        <w:jc w:val="both"/>
        <w:rPr>
          <w:color w:val="000000"/>
          <w:sz w:val="24"/>
          <w:szCs w:val="24"/>
        </w:rPr>
      </w:pPr>
      <w:r w:rsidRPr="00C54DEB">
        <w:rPr>
          <w:color w:val="000000"/>
          <w:sz w:val="24"/>
          <w:szCs w:val="24"/>
        </w:rPr>
        <w:t>4.</w:t>
      </w:r>
      <w:r w:rsidRPr="00C54DEB">
        <w:rPr>
          <w:color w:val="000000"/>
        </w:rPr>
        <w:tab/>
      </w:r>
      <w:r w:rsidRPr="00C54DEB">
        <w:rPr>
          <w:color w:val="000000"/>
          <w:sz w:val="24"/>
          <w:szCs w:val="24"/>
        </w:rPr>
        <w:t>Ocenianie pełni funkcję:</w:t>
      </w:r>
    </w:p>
    <w:p w:rsidR="0089479D" w:rsidRPr="00C54DEB" w:rsidRDefault="0089479D">
      <w:pPr>
        <w:numPr>
          <w:ilvl w:val="0"/>
          <w:numId w:val="14"/>
        </w:numPr>
        <w:spacing w:line="360" w:lineRule="auto"/>
        <w:jc w:val="both"/>
        <w:rPr>
          <w:color w:val="000000"/>
          <w:sz w:val="24"/>
          <w:szCs w:val="24"/>
        </w:rPr>
      </w:pPr>
      <w:r w:rsidRPr="00C54DEB">
        <w:rPr>
          <w:color w:val="000000"/>
          <w:sz w:val="24"/>
          <w:szCs w:val="24"/>
        </w:rPr>
        <w:t xml:space="preserve">motywacyjną (motywowanie ucznia do dalszej pracy, twórczego wysiłku, </w:t>
      </w:r>
      <w:r w:rsidRPr="00C54DEB">
        <w:rPr>
          <w:color w:val="000000"/>
          <w:sz w:val="24"/>
          <w:szCs w:val="24"/>
        </w:rPr>
        <w:br/>
        <w:t xml:space="preserve">a nauczyciela do doskonalenia form i metod pracy dydaktyczno-wychowawczej) </w:t>
      </w:r>
    </w:p>
    <w:p w:rsidR="0089479D" w:rsidRPr="00C54DEB" w:rsidRDefault="0089479D">
      <w:pPr>
        <w:numPr>
          <w:ilvl w:val="0"/>
          <w:numId w:val="14"/>
        </w:numPr>
        <w:spacing w:line="360" w:lineRule="auto"/>
        <w:jc w:val="both"/>
        <w:rPr>
          <w:color w:val="000000"/>
          <w:sz w:val="24"/>
          <w:szCs w:val="24"/>
        </w:rPr>
      </w:pPr>
      <w:r w:rsidRPr="00C54DEB">
        <w:rPr>
          <w:color w:val="000000"/>
          <w:sz w:val="24"/>
          <w:szCs w:val="24"/>
        </w:rPr>
        <w:t>informacyjną (przekazanie informacji nauczycielowi, uczniowi i rodzicom o poziomie osiągnięć</w:t>
      </w:r>
    </w:p>
    <w:p w:rsidR="0089479D" w:rsidRPr="00C54DEB" w:rsidRDefault="0089479D">
      <w:pPr>
        <w:numPr>
          <w:ilvl w:val="0"/>
          <w:numId w:val="14"/>
        </w:numPr>
        <w:spacing w:line="360" w:lineRule="auto"/>
        <w:jc w:val="both"/>
        <w:rPr>
          <w:color w:val="000000"/>
          <w:sz w:val="24"/>
          <w:szCs w:val="24"/>
        </w:rPr>
      </w:pPr>
      <w:r w:rsidRPr="00C54DEB">
        <w:rPr>
          <w:color w:val="000000"/>
          <w:sz w:val="24"/>
          <w:szCs w:val="24"/>
        </w:rPr>
        <w:t xml:space="preserve">edukacyjnych ucznia i czynionych w tym zakresie postępach) </w:t>
      </w:r>
    </w:p>
    <w:p w:rsidR="0089479D" w:rsidRPr="00C54DEB" w:rsidRDefault="0089479D">
      <w:pPr>
        <w:numPr>
          <w:ilvl w:val="0"/>
          <w:numId w:val="14"/>
        </w:numPr>
        <w:spacing w:line="360" w:lineRule="auto"/>
        <w:jc w:val="both"/>
        <w:rPr>
          <w:color w:val="000000"/>
          <w:sz w:val="24"/>
          <w:szCs w:val="24"/>
        </w:rPr>
      </w:pPr>
      <w:r w:rsidRPr="00C54DEB">
        <w:rPr>
          <w:color w:val="000000"/>
          <w:sz w:val="24"/>
          <w:szCs w:val="24"/>
        </w:rPr>
        <w:t>klasyfikacyjną (różnicowanie i porządkowanie uczniów zgodnie z przyjętą skalą ocen)</w:t>
      </w:r>
    </w:p>
    <w:p w:rsidR="0089479D" w:rsidRPr="00C54DEB" w:rsidRDefault="0089479D">
      <w:pPr>
        <w:numPr>
          <w:ilvl w:val="0"/>
          <w:numId w:val="14"/>
        </w:numPr>
        <w:spacing w:line="360" w:lineRule="auto"/>
        <w:jc w:val="both"/>
        <w:rPr>
          <w:color w:val="000000"/>
          <w:sz w:val="24"/>
          <w:szCs w:val="24"/>
        </w:rPr>
      </w:pPr>
      <w:r w:rsidRPr="00C54DEB">
        <w:rPr>
          <w:color w:val="000000"/>
          <w:sz w:val="24"/>
          <w:szCs w:val="24"/>
        </w:rPr>
        <w:t>diagnostyczną (monitorowanie postępów ucznia i określanie jego indywidualnych potrzeb)</w:t>
      </w:r>
    </w:p>
    <w:p w:rsidR="0089479D" w:rsidRPr="00C54DEB" w:rsidRDefault="0089479D">
      <w:pPr>
        <w:numPr>
          <w:ilvl w:val="0"/>
          <w:numId w:val="14"/>
        </w:numPr>
        <w:spacing w:line="360" w:lineRule="auto"/>
        <w:jc w:val="both"/>
        <w:rPr>
          <w:color w:val="000000"/>
          <w:sz w:val="24"/>
          <w:szCs w:val="24"/>
        </w:rPr>
      </w:pPr>
      <w:r w:rsidRPr="00C54DEB">
        <w:rPr>
          <w:color w:val="000000"/>
          <w:sz w:val="24"/>
          <w:szCs w:val="24"/>
        </w:rPr>
        <w:t xml:space="preserve">wspomagającą (pomoc uczniowi w samodzielnym planowaniu swojego rozwoju) </w:t>
      </w:r>
    </w:p>
    <w:p w:rsidR="0089479D" w:rsidRPr="00C54DEB" w:rsidRDefault="0089479D">
      <w:pPr>
        <w:spacing w:line="360" w:lineRule="auto"/>
        <w:jc w:val="both"/>
        <w:rPr>
          <w:color w:val="000000"/>
          <w:sz w:val="24"/>
          <w:szCs w:val="24"/>
        </w:rPr>
      </w:pPr>
      <w:r w:rsidRPr="00C54DEB">
        <w:rPr>
          <w:color w:val="000000"/>
          <w:sz w:val="24"/>
          <w:szCs w:val="24"/>
        </w:rPr>
        <w:t xml:space="preserve">5. </w:t>
      </w:r>
      <w:r w:rsidRPr="00C54DEB">
        <w:rPr>
          <w:color w:val="000000"/>
          <w:sz w:val="24"/>
          <w:szCs w:val="24"/>
        </w:rPr>
        <w:tab/>
        <w:t>Przedmiotem oceny jest:</w:t>
      </w:r>
    </w:p>
    <w:p w:rsidR="0089479D" w:rsidRPr="00C54DEB" w:rsidRDefault="0089479D">
      <w:pPr>
        <w:numPr>
          <w:ilvl w:val="0"/>
          <w:numId w:val="2"/>
        </w:numPr>
        <w:spacing w:line="360" w:lineRule="auto"/>
        <w:jc w:val="both"/>
        <w:rPr>
          <w:color w:val="000000"/>
          <w:sz w:val="24"/>
          <w:szCs w:val="24"/>
        </w:rPr>
      </w:pPr>
      <w:r w:rsidRPr="00C54DEB">
        <w:rPr>
          <w:color w:val="000000"/>
          <w:sz w:val="24"/>
          <w:szCs w:val="24"/>
        </w:rPr>
        <w:t>przyrost opanowanych umiejętności i wiadomości</w:t>
      </w:r>
    </w:p>
    <w:p w:rsidR="0089479D" w:rsidRPr="00C54DEB" w:rsidRDefault="0089479D">
      <w:pPr>
        <w:numPr>
          <w:ilvl w:val="0"/>
          <w:numId w:val="2"/>
        </w:numPr>
        <w:spacing w:line="360" w:lineRule="auto"/>
        <w:jc w:val="both"/>
        <w:rPr>
          <w:color w:val="000000"/>
          <w:sz w:val="24"/>
          <w:szCs w:val="24"/>
        </w:rPr>
      </w:pPr>
      <w:r w:rsidRPr="00C54DEB">
        <w:rPr>
          <w:color w:val="000000"/>
          <w:sz w:val="24"/>
          <w:szCs w:val="24"/>
        </w:rPr>
        <w:t>rozumienie materiału zawartego w treściach programowych</w:t>
      </w:r>
    </w:p>
    <w:p w:rsidR="0089479D" w:rsidRPr="00C54DEB" w:rsidRDefault="0089479D">
      <w:pPr>
        <w:numPr>
          <w:ilvl w:val="0"/>
          <w:numId w:val="2"/>
        </w:numPr>
        <w:spacing w:line="360" w:lineRule="auto"/>
        <w:jc w:val="both"/>
        <w:rPr>
          <w:color w:val="000000"/>
          <w:sz w:val="24"/>
          <w:szCs w:val="24"/>
        </w:rPr>
      </w:pPr>
      <w:r w:rsidRPr="00C54DEB">
        <w:rPr>
          <w:color w:val="000000"/>
          <w:sz w:val="24"/>
          <w:szCs w:val="24"/>
        </w:rPr>
        <w:t>umiejętność praktycznego posługiwania się nabytą wiedzą i opanowanymi umiejętnościami</w:t>
      </w:r>
    </w:p>
    <w:p w:rsidR="0089479D" w:rsidRPr="00C54DEB" w:rsidRDefault="0089479D">
      <w:pPr>
        <w:numPr>
          <w:ilvl w:val="0"/>
          <w:numId w:val="2"/>
        </w:numPr>
        <w:spacing w:line="360" w:lineRule="auto"/>
        <w:jc w:val="both"/>
        <w:rPr>
          <w:color w:val="000000"/>
          <w:sz w:val="24"/>
          <w:szCs w:val="24"/>
        </w:rPr>
      </w:pPr>
      <w:r w:rsidRPr="00C54DEB">
        <w:rPr>
          <w:color w:val="000000"/>
          <w:sz w:val="24"/>
          <w:szCs w:val="24"/>
        </w:rPr>
        <w:t>postawa ucznia, jego przygotowanie do lekcji, aktywność, obecność</w:t>
      </w:r>
    </w:p>
    <w:p w:rsidR="0089479D" w:rsidRPr="00C54DEB" w:rsidRDefault="0089479D">
      <w:pPr>
        <w:spacing w:line="360" w:lineRule="auto"/>
        <w:ind w:left="360" w:hanging="360"/>
        <w:jc w:val="both"/>
        <w:rPr>
          <w:color w:val="000000"/>
          <w:sz w:val="24"/>
          <w:szCs w:val="24"/>
        </w:rPr>
      </w:pPr>
      <w:r w:rsidRPr="00C54DEB">
        <w:rPr>
          <w:color w:val="000000"/>
          <w:sz w:val="24"/>
          <w:szCs w:val="24"/>
        </w:rPr>
        <w:t>6.</w:t>
      </w:r>
      <w:r w:rsidRPr="00C54DEB">
        <w:rPr>
          <w:color w:val="000000"/>
          <w:sz w:val="24"/>
          <w:szCs w:val="24"/>
        </w:rPr>
        <w:tab/>
      </w:r>
      <w:r w:rsidRPr="00C54DEB">
        <w:rPr>
          <w:color w:val="000000"/>
          <w:sz w:val="24"/>
          <w:szCs w:val="24"/>
        </w:rPr>
        <w:tab/>
        <w:t>Nauczyciel dostosowuje wymagania edukacyjne do indywidualnych potrzeb ucznia na</w:t>
      </w:r>
      <w:r w:rsidRPr="00C54DEB">
        <w:rPr>
          <w:color w:val="000000"/>
          <w:sz w:val="24"/>
          <w:szCs w:val="24"/>
        </w:rPr>
        <w:br/>
        <w:t>podstawie:</w:t>
      </w:r>
    </w:p>
    <w:p w:rsidR="0089479D" w:rsidRPr="00C54DEB" w:rsidRDefault="0089479D">
      <w:pPr>
        <w:spacing w:line="360" w:lineRule="auto"/>
        <w:ind w:firstLine="708"/>
        <w:jc w:val="both"/>
        <w:rPr>
          <w:color w:val="000000"/>
          <w:sz w:val="24"/>
          <w:szCs w:val="24"/>
        </w:rPr>
      </w:pPr>
      <w:r w:rsidRPr="00C54DEB">
        <w:rPr>
          <w:color w:val="000000"/>
          <w:sz w:val="24"/>
          <w:szCs w:val="24"/>
        </w:rPr>
        <w:t>a)  orzeczenia o potrzebie kształcenia specjalnego w klasach kształcenia specjalnego</w:t>
      </w:r>
    </w:p>
    <w:p w:rsidR="0089479D" w:rsidRPr="00C54DEB" w:rsidRDefault="0089479D">
      <w:pPr>
        <w:spacing w:line="360" w:lineRule="auto"/>
        <w:ind w:firstLine="708"/>
        <w:jc w:val="both"/>
        <w:rPr>
          <w:b/>
          <w:color w:val="000000"/>
          <w:sz w:val="24"/>
          <w:szCs w:val="24"/>
        </w:rPr>
      </w:pPr>
      <w:r w:rsidRPr="00C54DEB">
        <w:rPr>
          <w:color w:val="000000"/>
          <w:sz w:val="24"/>
          <w:szCs w:val="24"/>
        </w:rPr>
        <w:t>b)  opinii poradni psychologiczno-pedagogicznej</w:t>
      </w:r>
    </w:p>
    <w:p w:rsidR="0089479D" w:rsidRPr="00C54DEB" w:rsidRDefault="0089479D">
      <w:pPr>
        <w:spacing w:line="360" w:lineRule="auto"/>
        <w:ind w:left="3540" w:firstLine="708"/>
        <w:jc w:val="both"/>
        <w:rPr>
          <w:color w:val="000000"/>
          <w:sz w:val="24"/>
          <w:szCs w:val="24"/>
        </w:rPr>
      </w:pPr>
      <w:r w:rsidRPr="00C54DEB">
        <w:rPr>
          <w:b/>
          <w:color w:val="000000"/>
          <w:sz w:val="24"/>
          <w:szCs w:val="24"/>
        </w:rPr>
        <w:t xml:space="preserve">§40 </w:t>
      </w:r>
    </w:p>
    <w:p w:rsidR="0089479D" w:rsidRPr="00C54DEB" w:rsidRDefault="0089479D">
      <w:pPr>
        <w:spacing w:line="360" w:lineRule="auto"/>
        <w:jc w:val="both"/>
        <w:rPr>
          <w:color w:val="000000"/>
          <w:sz w:val="24"/>
          <w:szCs w:val="24"/>
        </w:rPr>
      </w:pPr>
      <w:r w:rsidRPr="00C54DEB">
        <w:rPr>
          <w:color w:val="000000"/>
          <w:sz w:val="24"/>
          <w:szCs w:val="24"/>
        </w:rPr>
        <w:lastRenderedPageBreak/>
        <w:t>Skala ocen i kryteria oceniania</w:t>
      </w:r>
    </w:p>
    <w:p w:rsidR="0089479D" w:rsidRPr="00C54DEB" w:rsidRDefault="0089479D">
      <w:pPr>
        <w:spacing w:line="360" w:lineRule="auto"/>
        <w:ind w:left="705" w:hanging="705"/>
        <w:rPr>
          <w:color w:val="000000"/>
          <w:sz w:val="24"/>
          <w:szCs w:val="24"/>
        </w:rPr>
      </w:pPr>
      <w:r w:rsidRPr="00C54DEB">
        <w:rPr>
          <w:color w:val="000000"/>
          <w:sz w:val="24"/>
          <w:szCs w:val="24"/>
        </w:rPr>
        <w:t>1.</w:t>
      </w:r>
      <w:r w:rsidRPr="00C54DEB">
        <w:rPr>
          <w:color w:val="000000"/>
          <w:sz w:val="24"/>
          <w:szCs w:val="24"/>
        </w:rPr>
        <w:tab/>
        <w:t>Oceny dzielą się na:</w:t>
      </w:r>
      <w:r w:rsidRPr="00C54DEB">
        <w:rPr>
          <w:color w:val="000000"/>
          <w:sz w:val="24"/>
          <w:szCs w:val="24"/>
        </w:rPr>
        <w:br/>
        <w:t>a)  bieżące (cząstkowe)</w:t>
      </w:r>
    </w:p>
    <w:p w:rsidR="0089479D" w:rsidRPr="00C54DEB" w:rsidRDefault="0089479D">
      <w:pPr>
        <w:spacing w:line="360" w:lineRule="auto"/>
        <w:ind w:firstLine="705"/>
        <w:jc w:val="both"/>
        <w:rPr>
          <w:color w:val="000000"/>
          <w:sz w:val="24"/>
          <w:szCs w:val="24"/>
        </w:rPr>
      </w:pPr>
      <w:r w:rsidRPr="00C54DEB">
        <w:rPr>
          <w:color w:val="000000"/>
          <w:sz w:val="24"/>
          <w:szCs w:val="24"/>
        </w:rPr>
        <w:t>b)   klasyfikacyjne śródroczne</w:t>
      </w:r>
    </w:p>
    <w:p w:rsidR="0089479D" w:rsidRPr="00C54DEB" w:rsidRDefault="0089479D">
      <w:pPr>
        <w:spacing w:line="360" w:lineRule="auto"/>
        <w:jc w:val="both"/>
        <w:rPr>
          <w:color w:val="000000"/>
          <w:sz w:val="24"/>
          <w:szCs w:val="24"/>
        </w:rPr>
      </w:pPr>
      <w:r w:rsidRPr="00C54DEB">
        <w:rPr>
          <w:color w:val="000000"/>
          <w:sz w:val="24"/>
          <w:szCs w:val="24"/>
        </w:rPr>
        <w:t xml:space="preserve"> </w:t>
      </w:r>
      <w:r w:rsidRPr="00C54DEB">
        <w:rPr>
          <w:color w:val="000000"/>
          <w:sz w:val="24"/>
          <w:szCs w:val="24"/>
        </w:rPr>
        <w:tab/>
        <w:t>c)   klasyfikacyjne końcowe</w:t>
      </w:r>
    </w:p>
    <w:p w:rsidR="0089479D" w:rsidRPr="00C54DEB" w:rsidRDefault="0089479D">
      <w:pPr>
        <w:spacing w:line="360" w:lineRule="auto"/>
        <w:jc w:val="both"/>
        <w:rPr>
          <w:color w:val="000000"/>
          <w:sz w:val="24"/>
          <w:szCs w:val="24"/>
        </w:rPr>
      </w:pPr>
      <w:r w:rsidRPr="00C54DEB">
        <w:rPr>
          <w:color w:val="000000"/>
          <w:sz w:val="24"/>
          <w:szCs w:val="24"/>
        </w:rPr>
        <w:t>2.</w:t>
      </w:r>
      <w:r w:rsidRPr="00C54DEB">
        <w:rPr>
          <w:color w:val="000000"/>
          <w:sz w:val="24"/>
          <w:szCs w:val="24"/>
        </w:rPr>
        <w:tab/>
        <w:t xml:space="preserve">W ocenach klasyfikacyjnych śródrocznych, </w:t>
      </w:r>
      <w:proofErr w:type="spellStart"/>
      <w:r w:rsidRPr="00C54DEB">
        <w:rPr>
          <w:color w:val="000000"/>
          <w:sz w:val="24"/>
          <w:szCs w:val="24"/>
        </w:rPr>
        <w:t>końcoworocznych</w:t>
      </w:r>
      <w:proofErr w:type="spellEnd"/>
      <w:r w:rsidRPr="00C54DEB">
        <w:rPr>
          <w:color w:val="000000"/>
          <w:sz w:val="24"/>
          <w:szCs w:val="24"/>
        </w:rPr>
        <w:t xml:space="preserve"> oraz cząstkowych nie stosuje się znaków </w:t>
      </w:r>
    </w:p>
    <w:p w:rsidR="0089479D" w:rsidRPr="00C54DEB" w:rsidRDefault="0089479D">
      <w:pPr>
        <w:spacing w:line="360" w:lineRule="auto"/>
        <w:jc w:val="both"/>
        <w:rPr>
          <w:color w:val="000000"/>
          <w:sz w:val="24"/>
          <w:szCs w:val="24"/>
        </w:rPr>
      </w:pPr>
      <w:r w:rsidRPr="00C54DEB">
        <w:rPr>
          <w:color w:val="000000"/>
          <w:sz w:val="24"/>
          <w:szCs w:val="24"/>
        </w:rPr>
        <w:t xml:space="preserve">               „+"„,-„</w:t>
      </w:r>
    </w:p>
    <w:p w:rsidR="0089479D" w:rsidRPr="00C54DEB" w:rsidRDefault="0089479D">
      <w:pPr>
        <w:numPr>
          <w:ilvl w:val="0"/>
          <w:numId w:val="33"/>
        </w:numPr>
        <w:spacing w:line="360" w:lineRule="auto"/>
        <w:jc w:val="both"/>
        <w:rPr>
          <w:color w:val="000000"/>
          <w:sz w:val="24"/>
          <w:szCs w:val="24"/>
        </w:rPr>
      </w:pPr>
      <w:r w:rsidRPr="00C54DEB">
        <w:rPr>
          <w:color w:val="000000"/>
          <w:sz w:val="24"/>
          <w:szCs w:val="24"/>
        </w:rPr>
        <w:t xml:space="preserve">Na ocenę końcową ma wpływ ocena za I </w:t>
      </w:r>
      <w:proofErr w:type="spellStart"/>
      <w:r w:rsidRPr="00C54DEB">
        <w:rPr>
          <w:color w:val="000000"/>
          <w:sz w:val="24"/>
          <w:szCs w:val="24"/>
        </w:rPr>
        <w:t>i</w:t>
      </w:r>
      <w:proofErr w:type="spellEnd"/>
      <w:r w:rsidRPr="00C54DEB">
        <w:rPr>
          <w:color w:val="000000"/>
          <w:sz w:val="24"/>
          <w:szCs w:val="24"/>
        </w:rPr>
        <w:t xml:space="preserve"> II semestr</w:t>
      </w:r>
    </w:p>
    <w:p w:rsidR="0089479D" w:rsidRPr="00C54DEB" w:rsidRDefault="0089479D">
      <w:pPr>
        <w:numPr>
          <w:ilvl w:val="0"/>
          <w:numId w:val="33"/>
        </w:numPr>
        <w:spacing w:line="360" w:lineRule="auto"/>
        <w:jc w:val="both"/>
        <w:rPr>
          <w:color w:val="000000"/>
          <w:sz w:val="24"/>
          <w:szCs w:val="24"/>
        </w:rPr>
      </w:pPr>
      <w:r w:rsidRPr="00C54DEB">
        <w:rPr>
          <w:color w:val="000000"/>
          <w:sz w:val="24"/>
          <w:szCs w:val="24"/>
        </w:rPr>
        <w:t xml:space="preserve">Oceny bieżące, klasyfikacyjne śródroczne i </w:t>
      </w:r>
      <w:proofErr w:type="spellStart"/>
      <w:r w:rsidRPr="00C54DEB">
        <w:rPr>
          <w:color w:val="000000"/>
          <w:sz w:val="24"/>
          <w:szCs w:val="24"/>
        </w:rPr>
        <w:t>końcoworoczne</w:t>
      </w:r>
      <w:proofErr w:type="spellEnd"/>
      <w:r w:rsidRPr="00C54DEB">
        <w:rPr>
          <w:color w:val="000000"/>
          <w:sz w:val="24"/>
          <w:szCs w:val="24"/>
        </w:rPr>
        <w:t xml:space="preserve"> ustala się wg skali:</w:t>
      </w:r>
    </w:p>
    <w:p w:rsidR="0089479D" w:rsidRPr="00C54DEB" w:rsidRDefault="0089479D">
      <w:pPr>
        <w:spacing w:line="360" w:lineRule="auto"/>
        <w:jc w:val="both"/>
        <w:rPr>
          <w:color w:val="000000"/>
          <w:sz w:val="24"/>
          <w:szCs w:val="24"/>
        </w:rPr>
      </w:pPr>
      <w:proofErr w:type="spellStart"/>
      <w:r w:rsidRPr="00C54DEB">
        <w:rPr>
          <w:color w:val="000000"/>
          <w:sz w:val="24"/>
          <w:szCs w:val="24"/>
        </w:rPr>
        <w:t>STOPIEŃ-SKRÓT-OCENA</w:t>
      </w:r>
      <w:proofErr w:type="spellEnd"/>
      <w:r w:rsidRPr="00C54DEB">
        <w:rPr>
          <w:color w:val="000000"/>
          <w:sz w:val="24"/>
          <w:szCs w:val="24"/>
        </w:rPr>
        <w:t xml:space="preserve"> CYFROWA</w:t>
      </w:r>
    </w:p>
    <w:p w:rsidR="0089479D" w:rsidRPr="00C54DEB" w:rsidRDefault="0089479D">
      <w:pPr>
        <w:spacing w:line="360" w:lineRule="auto"/>
        <w:jc w:val="both"/>
        <w:rPr>
          <w:color w:val="000000"/>
          <w:sz w:val="24"/>
          <w:szCs w:val="24"/>
        </w:rPr>
      </w:pPr>
      <w:r w:rsidRPr="00C54DEB">
        <w:rPr>
          <w:color w:val="000000"/>
          <w:sz w:val="24"/>
          <w:szCs w:val="24"/>
        </w:rPr>
        <w:t>celujący- cel-6</w:t>
      </w:r>
    </w:p>
    <w:p w:rsidR="0089479D" w:rsidRPr="00C54DEB" w:rsidRDefault="0089479D">
      <w:pPr>
        <w:spacing w:line="360" w:lineRule="auto"/>
        <w:jc w:val="both"/>
        <w:rPr>
          <w:color w:val="000000"/>
          <w:sz w:val="24"/>
          <w:szCs w:val="24"/>
        </w:rPr>
      </w:pPr>
      <w:r w:rsidRPr="00C54DEB">
        <w:rPr>
          <w:color w:val="000000"/>
          <w:sz w:val="24"/>
          <w:szCs w:val="24"/>
        </w:rPr>
        <w:t xml:space="preserve">bardzo dobry - </w:t>
      </w:r>
      <w:proofErr w:type="spellStart"/>
      <w:r w:rsidRPr="00C54DEB">
        <w:rPr>
          <w:color w:val="000000"/>
          <w:sz w:val="24"/>
          <w:szCs w:val="24"/>
        </w:rPr>
        <w:t>bdb</w:t>
      </w:r>
      <w:proofErr w:type="spellEnd"/>
      <w:r w:rsidRPr="00C54DEB">
        <w:rPr>
          <w:color w:val="000000"/>
          <w:sz w:val="24"/>
          <w:szCs w:val="24"/>
        </w:rPr>
        <w:t xml:space="preserve"> - 5</w:t>
      </w:r>
    </w:p>
    <w:p w:rsidR="0089479D" w:rsidRPr="00C54DEB" w:rsidRDefault="0089479D">
      <w:pPr>
        <w:spacing w:line="360" w:lineRule="auto"/>
        <w:jc w:val="both"/>
        <w:rPr>
          <w:color w:val="000000"/>
          <w:sz w:val="24"/>
          <w:szCs w:val="24"/>
        </w:rPr>
      </w:pPr>
      <w:r w:rsidRPr="00C54DEB">
        <w:rPr>
          <w:color w:val="000000"/>
          <w:sz w:val="24"/>
          <w:szCs w:val="24"/>
        </w:rPr>
        <w:t>dobry-db-4</w:t>
      </w:r>
    </w:p>
    <w:p w:rsidR="0089479D" w:rsidRPr="00C54DEB" w:rsidRDefault="0089479D">
      <w:pPr>
        <w:spacing w:line="360" w:lineRule="auto"/>
        <w:jc w:val="both"/>
        <w:rPr>
          <w:color w:val="000000"/>
          <w:sz w:val="24"/>
          <w:szCs w:val="24"/>
        </w:rPr>
      </w:pPr>
      <w:r w:rsidRPr="00C54DEB">
        <w:rPr>
          <w:color w:val="000000"/>
          <w:sz w:val="24"/>
          <w:szCs w:val="24"/>
        </w:rPr>
        <w:t xml:space="preserve">dostateczny — </w:t>
      </w:r>
      <w:proofErr w:type="spellStart"/>
      <w:r w:rsidRPr="00C54DEB">
        <w:rPr>
          <w:color w:val="000000"/>
          <w:sz w:val="24"/>
          <w:szCs w:val="24"/>
        </w:rPr>
        <w:t>dst</w:t>
      </w:r>
      <w:proofErr w:type="spellEnd"/>
      <w:r w:rsidRPr="00C54DEB">
        <w:rPr>
          <w:color w:val="000000"/>
          <w:sz w:val="24"/>
          <w:szCs w:val="24"/>
        </w:rPr>
        <w:t xml:space="preserve"> - 3   </w:t>
      </w:r>
    </w:p>
    <w:p w:rsidR="0089479D" w:rsidRPr="00C54DEB" w:rsidRDefault="0089479D">
      <w:pPr>
        <w:spacing w:line="360" w:lineRule="auto"/>
        <w:jc w:val="both"/>
        <w:rPr>
          <w:color w:val="000000"/>
          <w:sz w:val="24"/>
          <w:szCs w:val="24"/>
        </w:rPr>
      </w:pPr>
      <w:r w:rsidRPr="00C54DEB">
        <w:rPr>
          <w:color w:val="000000"/>
          <w:sz w:val="24"/>
          <w:szCs w:val="24"/>
        </w:rPr>
        <w:t xml:space="preserve">dopuszczający - </w:t>
      </w:r>
      <w:proofErr w:type="spellStart"/>
      <w:r w:rsidRPr="00C54DEB">
        <w:rPr>
          <w:color w:val="000000"/>
          <w:sz w:val="24"/>
          <w:szCs w:val="24"/>
        </w:rPr>
        <w:t>dp</w:t>
      </w:r>
      <w:proofErr w:type="spellEnd"/>
      <w:r w:rsidRPr="00C54DEB">
        <w:rPr>
          <w:color w:val="000000"/>
          <w:sz w:val="24"/>
          <w:szCs w:val="24"/>
        </w:rPr>
        <w:t xml:space="preserve"> - </w:t>
      </w:r>
      <w:r w:rsidR="00642138" w:rsidRPr="00C54DEB">
        <w:rPr>
          <w:color w:val="000000"/>
          <w:sz w:val="24"/>
          <w:szCs w:val="24"/>
        </w:rPr>
        <w:t>2</w:t>
      </w:r>
    </w:p>
    <w:p w:rsidR="0089479D" w:rsidRPr="00C54DEB" w:rsidRDefault="0089479D">
      <w:pPr>
        <w:spacing w:line="360" w:lineRule="auto"/>
        <w:jc w:val="both"/>
        <w:rPr>
          <w:color w:val="000000"/>
          <w:sz w:val="24"/>
          <w:szCs w:val="24"/>
        </w:rPr>
      </w:pPr>
      <w:r w:rsidRPr="00C54DEB">
        <w:rPr>
          <w:color w:val="000000"/>
          <w:sz w:val="24"/>
          <w:szCs w:val="24"/>
        </w:rPr>
        <w:t xml:space="preserve">niedostateczny - </w:t>
      </w:r>
      <w:proofErr w:type="spellStart"/>
      <w:r w:rsidRPr="00C54DEB">
        <w:rPr>
          <w:color w:val="000000"/>
          <w:sz w:val="24"/>
          <w:szCs w:val="24"/>
        </w:rPr>
        <w:t>ndst</w:t>
      </w:r>
      <w:proofErr w:type="spellEnd"/>
      <w:r w:rsidRPr="00C54DEB">
        <w:rPr>
          <w:color w:val="000000"/>
          <w:sz w:val="24"/>
          <w:szCs w:val="24"/>
        </w:rPr>
        <w:t xml:space="preserve"> - 1</w:t>
      </w:r>
    </w:p>
    <w:p w:rsidR="0089479D" w:rsidRPr="00C54DEB" w:rsidRDefault="0089479D">
      <w:pPr>
        <w:spacing w:line="360" w:lineRule="auto"/>
        <w:jc w:val="both"/>
        <w:rPr>
          <w:color w:val="000000"/>
          <w:sz w:val="24"/>
          <w:szCs w:val="24"/>
        </w:rPr>
      </w:pPr>
      <w:r w:rsidRPr="00C54DEB">
        <w:rPr>
          <w:color w:val="000000"/>
          <w:sz w:val="24"/>
          <w:szCs w:val="24"/>
        </w:rPr>
        <w:t xml:space="preserve">Oceny bieżące i oceny klasyfikacyjne śródroczne i </w:t>
      </w:r>
      <w:proofErr w:type="spellStart"/>
      <w:r w:rsidRPr="00C54DEB">
        <w:rPr>
          <w:color w:val="000000"/>
          <w:sz w:val="24"/>
          <w:szCs w:val="24"/>
        </w:rPr>
        <w:t>końcoworoczne</w:t>
      </w:r>
      <w:proofErr w:type="spellEnd"/>
      <w:r w:rsidRPr="00C54DEB">
        <w:rPr>
          <w:color w:val="000000"/>
          <w:sz w:val="24"/>
          <w:szCs w:val="24"/>
        </w:rPr>
        <w:t xml:space="preserve"> dla uczniów </w:t>
      </w:r>
      <w:r w:rsidRPr="00C54DEB">
        <w:rPr>
          <w:color w:val="000000"/>
          <w:sz w:val="24"/>
          <w:szCs w:val="24"/>
        </w:rPr>
        <w:br/>
        <w:t>z upośledzeniem umysłowym w stopniu umiarkowanym i znacznym są ocenami opisowymi</w:t>
      </w:r>
    </w:p>
    <w:p w:rsidR="0089479D" w:rsidRPr="00C54DEB" w:rsidRDefault="0089479D">
      <w:pPr>
        <w:numPr>
          <w:ilvl w:val="0"/>
          <w:numId w:val="33"/>
        </w:numPr>
        <w:spacing w:line="360" w:lineRule="auto"/>
        <w:jc w:val="both"/>
        <w:rPr>
          <w:color w:val="000000"/>
          <w:sz w:val="24"/>
          <w:szCs w:val="24"/>
        </w:rPr>
      </w:pPr>
      <w:r w:rsidRPr="00C54DEB">
        <w:rPr>
          <w:color w:val="000000"/>
          <w:sz w:val="24"/>
          <w:szCs w:val="24"/>
        </w:rPr>
        <w:t>Kryteria ocen:</w:t>
      </w:r>
    </w:p>
    <w:p w:rsidR="0089479D" w:rsidRPr="00C54DEB" w:rsidRDefault="0089479D">
      <w:pPr>
        <w:spacing w:line="360" w:lineRule="auto"/>
        <w:ind w:left="1000" w:hanging="292"/>
        <w:jc w:val="both"/>
        <w:rPr>
          <w:color w:val="000000"/>
          <w:sz w:val="24"/>
          <w:szCs w:val="24"/>
        </w:rPr>
      </w:pPr>
      <w:r w:rsidRPr="00C54DEB">
        <w:rPr>
          <w:color w:val="000000"/>
          <w:sz w:val="24"/>
          <w:szCs w:val="24"/>
        </w:rPr>
        <w:t xml:space="preserve">a)  stopień celujący otrzymuje uczeń, który posiadł umiejętności i wiedzę    wykraczające poza program nauczania przedmiotu w danej klasie lub osiąga sukcesy w konkursach i olimpiadach przedmiotowych </w:t>
      </w:r>
    </w:p>
    <w:p w:rsidR="0089479D" w:rsidRPr="00C54DEB" w:rsidRDefault="0089479D">
      <w:pPr>
        <w:spacing w:line="360" w:lineRule="auto"/>
        <w:ind w:left="1000" w:hanging="292"/>
        <w:jc w:val="both"/>
        <w:rPr>
          <w:color w:val="000000"/>
          <w:sz w:val="24"/>
          <w:szCs w:val="24"/>
        </w:rPr>
      </w:pPr>
      <w:r w:rsidRPr="00C54DEB">
        <w:rPr>
          <w:color w:val="000000"/>
          <w:sz w:val="24"/>
          <w:szCs w:val="24"/>
        </w:rPr>
        <w:t xml:space="preserve">b)  stopień bardzo dobry otrzymuje uczeń, który opanował pełen zakres umiejętności </w:t>
      </w:r>
      <w:r w:rsidRPr="00C54DEB">
        <w:rPr>
          <w:color w:val="000000"/>
          <w:sz w:val="24"/>
          <w:szCs w:val="24"/>
        </w:rPr>
        <w:br/>
        <w:t xml:space="preserve">i wiedzy określony programem nauczania przedmiotu w danej klasie, sprawnie posługuje się zdobytymi wiadomościami i umiejętnościami </w:t>
      </w:r>
    </w:p>
    <w:p w:rsidR="0089479D" w:rsidRPr="00C54DEB" w:rsidRDefault="0089479D">
      <w:pPr>
        <w:spacing w:line="360" w:lineRule="auto"/>
        <w:ind w:left="1000" w:hanging="292"/>
        <w:jc w:val="both"/>
        <w:rPr>
          <w:color w:val="000000"/>
          <w:sz w:val="24"/>
          <w:szCs w:val="24"/>
        </w:rPr>
      </w:pPr>
      <w:r w:rsidRPr="00C54DEB">
        <w:rPr>
          <w:color w:val="000000"/>
          <w:sz w:val="24"/>
          <w:szCs w:val="24"/>
        </w:rPr>
        <w:t xml:space="preserve">c)  stopień dobry otrzymuje uczeń, który opanował umiejętności i wiadomości określone programem nauczania w danej klasie na poziomie przekraczającym wymagania zawarte w podstawach programowych </w:t>
      </w:r>
    </w:p>
    <w:p w:rsidR="0089479D" w:rsidRPr="00C54DEB" w:rsidRDefault="0089479D">
      <w:pPr>
        <w:spacing w:line="360" w:lineRule="auto"/>
        <w:ind w:left="1000" w:hanging="292"/>
        <w:jc w:val="both"/>
        <w:rPr>
          <w:color w:val="000000"/>
          <w:sz w:val="24"/>
          <w:szCs w:val="24"/>
        </w:rPr>
      </w:pPr>
      <w:r w:rsidRPr="00C54DEB">
        <w:rPr>
          <w:color w:val="000000"/>
          <w:sz w:val="24"/>
          <w:szCs w:val="24"/>
        </w:rPr>
        <w:t xml:space="preserve">d)  stopień dostateczny otrzymuje uczeń, który opanował umiejętności i wiadomości określone programem nauczania w danej klasie na poziomie nie przekraczającym wymagań zawartych w podstawach programowych </w:t>
      </w:r>
    </w:p>
    <w:p w:rsidR="0089479D" w:rsidRPr="00C54DEB" w:rsidRDefault="0089479D">
      <w:pPr>
        <w:spacing w:line="360" w:lineRule="auto"/>
        <w:ind w:left="1000" w:hanging="292"/>
        <w:jc w:val="both"/>
        <w:rPr>
          <w:color w:val="000000"/>
          <w:sz w:val="24"/>
          <w:szCs w:val="24"/>
        </w:rPr>
      </w:pPr>
      <w:r w:rsidRPr="00C54DEB">
        <w:rPr>
          <w:color w:val="000000"/>
          <w:sz w:val="24"/>
          <w:szCs w:val="24"/>
        </w:rPr>
        <w:lastRenderedPageBreak/>
        <w:t xml:space="preserve">e)  stopień dopuszczający otrzymuje uczeń, który ma braki w opanowaniu podstaw programowych, ale braki te nie przekreślają możliwości uzyskania przez ucznia podstawowej wiedzy z danego przedmiotu w ciągu dalszej nauki </w:t>
      </w:r>
    </w:p>
    <w:p w:rsidR="0089479D" w:rsidRPr="00C54DEB" w:rsidRDefault="0089479D">
      <w:pPr>
        <w:spacing w:line="360" w:lineRule="auto"/>
        <w:ind w:left="1000" w:hanging="292"/>
        <w:jc w:val="both"/>
        <w:rPr>
          <w:color w:val="000000"/>
          <w:sz w:val="24"/>
          <w:szCs w:val="24"/>
        </w:rPr>
      </w:pPr>
      <w:r w:rsidRPr="00C54DEB">
        <w:rPr>
          <w:color w:val="000000"/>
          <w:sz w:val="24"/>
          <w:szCs w:val="24"/>
        </w:rPr>
        <w:t xml:space="preserve">f)  stopień niedostateczny otrzymuje uczeń, który nie opanował umiejętności </w:t>
      </w:r>
      <w:r w:rsidRPr="00C54DEB">
        <w:rPr>
          <w:color w:val="000000"/>
          <w:sz w:val="24"/>
          <w:szCs w:val="24"/>
        </w:rPr>
        <w:br/>
        <w:t>i wiadomości określonych przez podstawy programowe nauczania przedmiotu w danej klasie, a braki te uniemożliwiają mu dalsze zdobywanie wiedzy z tego przedmiotu</w:t>
      </w:r>
    </w:p>
    <w:p w:rsidR="0089479D" w:rsidRPr="00C54DEB" w:rsidRDefault="0089479D">
      <w:pPr>
        <w:numPr>
          <w:ilvl w:val="0"/>
          <w:numId w:val="33"/>
        </w:numPr>
        <w:spacing w:line="360" w:lineRule="auto"/>
        <w:jc w:val="both"/>
        <w:rPr>
          <w:color w:val="000000"/>
          <w:sz w:val="24"/>
          <w:szCs w:val="24"/>
        </w:rPr>
      </w:pPr>
      <w:r w:rsidRPr="00C54DEB">
        <w:rPr>
          <w:color w:val="000000"/>
          <w:sz w:val="24"/>
          <w:szCs w:val="24"/>
        </w:rPr>
        <w:t>Przy ustalaniu oceny z wychowania fizycznego należy w szczególności brać pod uwagę wysiłek wkładany przez ucznia w wywiązywanie się z obowiązków wynikających ze specyfiki tych zajęć oraz systematyczność udziału w tych zajęciach i przygotowanie do nich, aktywność ucznia w działaniach na rzecz sportu szkolnego i kultury fizycznej. W przypadku: plastyki, muzyki, zajęć artystycznych, techniki, zajęć technicznych oraz wychowania fizycznego przy wystawianiu oceny należy brać w szczególności pod uwagę wysiłek wkładany przez ucznia w wywiązywanie się z obowiązków, wynikających ze specyfiki tych zajęć oraz systematyczność udziału w tych zajęciach i przygotowanie do nich.</w:t>
      </w:r>
    </w:p>
    <w:p w:rsidR="0089479D" w:rsidRPr="00C54DEB" w:rsidRDefault="0089479D">
      <w:pPr>
        <w:numPr>
          <w:ilvl w:val="0"/>
          <w:numId w:val="33"/>
        </w:numPr>
        <w:spacing w:line="360" w:lineRule="auto"/>
        <w:jc w:val="both"/>
        <w:rPr>
          <w:color w:val="000000"/>
          <w:sz w:val="24"/>
          <w:szCs w:val="24"/>
        </w:rPr>
      </w:pPr>
      <w:r w:rsidRPr="00C54DEB">
        <w:rPr>
          <w:color w:val="000000"/>
          <w:sz w:val="24"/>
          <w:szCs w:val="24"/>
        </w:rPr>
        <w:t>Szczegółowe kryteria oceniania przedmiotowego określają nauczyciele biorąc pod uwagę wymagania edukacyjne określone w podstawie oraz założenia Statutu Szkoły.</w:t>
      </w:r>
    </w:p>
    <w:p w:rsidR="0089479D" w:rsidRPr="00C54DEB" w:rsidRDefault="0089479D">
      <w:pPr>
        <w:spacing w:line="360" w:lineRule="auto"/>
        <w:jc w:val="both"/>
        <w:rPr>
          <w:color w:val="000000"/>
          <w:sz w:val="24"/>
          <w:szCs w:val="24"/>
        </w:rPr>
      </w:pPr>
      <w:r w:rsidRPr="00C54DEB">
        <w:rPr>
          <w:color w:val="000000"/>
          <w:sz w:val="24"/>
          <w:szCs w:val="24"/>
        </w:rPr>
        <w:t xml:space="preserve">Ocenę śródroczną i </w:t>
      </w:r>
      <w:proofErr w:type="spellStart"/>
      <w:r w:rsidRPr="00C54DEB">
        <w:rPr>
          <w:color w:val="000000"/>
          <w:sz w:val="24"/>
          <w:szCs w:val="24"/>
        </w:rPr>
        <w:t>końcoworoczną</w:t>
      </w:r>
      <w:proofErr w:type="spellEnd"/>
      <w:r w:rsidRPr="00C54DEB">
        <w:rPr>
          <w:color w:val="000000"/>
          <w:sz w:val="24"/>
          <w:szCs w:val="24"/>
        </w:rPr>
        <w:t xml:space="preserve"> zachowania ucznia ustala wychowawca klasy według skali ocen:</w:t>
      </w:r>
      <w:r w:rsidR="0053237E" w:rsidRPr="00C54DEB">
        <w:rPr>
          <w:color w:val="000000"/>
          <w:sz w:val="24"/>
          <w:szCs w:val="24"/>
        </w:rPr>
        <w:t xml:space="preserve"> </w:t>
      </w:r>
      <w:r w:rsidRPr="00C54DEB">
        <w:rPr>
          <w:color w:val="000000"/>
          <w:sz w:val="24"/>
          <w:szCs w:val="24"/>
        </w:rPr>
        <w:t>wzorowe, bardzo dobre, dobre, poprawne</w:t>
      </w:r>
      <w:r w:rsidR="00DF553C" w:rsidRPr="00C54DEB">
        <w:rPr>
          <w:color w:val="000000"/>
          <w:sz w:val="24"/>
          <w:szCs w:val="24"/>
        </w:rPr>
        <w:t>,</w:t>
      </w:r>
      <w:r w:rsidRPr="00C54DEB">
        <w:rPr>
          <w:color w:val="000000"/>
          <w:sz w:val="24"/>
          <w:szCs w:val="24"/>
        </w:rPr>
        <w:t xml:space="preserve"> nieodpowiednie, naganne.</w:t>
      </w:r>
    </w:p>
    <w:p w:rsidR="0089479D" w:rsidRPr="00C54DEB" w:rsidRDefault="0089479D">
      <w:pPr>
        <w:spacing w:line="360" w:lineRule="auto"/>
        <w:jc w:val="both"/>
        <w:rPr>
          <w:color w:val="000000"/>
          <w:sz w:val="24"/>
          <w:szCs w:val="24"/>
        </w:rPr>
      </w:pPr>
      <w:r w:rsidRPr="00C54DEB">
        <w:rPr>
          <w:color w:val="000000"/>
          <w:sz w:val="24"/>
          <w:szCs w:val="24"/>
        </w:rPr>
        <w:t>Ocena winna być jawna i wystawiona najpóźniej na 2 tygodnie przed klasyfikacyjnym posiedzeniem Rady Pedagogicznej. Z zestawu proponowanych ocen rodzice (prawni opiekunowie) zapoznawani są na 4 tygodnie przed klasyfikacją.</w:t>
      </w:r>
    </w:p>
    <w:p w:rsidR="0089479D" w:rsidRPr="00C54DEB" w:rsidRDefault="0089479D">
      <w:pPr>
        <w:spacing w:line="360" w:lineRule="auto"/>
        <w:jc w:val="both"/>
        <w:rPr>
          <w:b/>
          <w:color w:val="000000"/>
          <w:sz w:val="24"/>
          <w:szCs w:val="24"/>
        </w:rPr>
      </w:pPr>
      <w:r w:rsidRPr="00C54DEB">
        <w:rPr>
          <w:color w:val="000000"/>
          <w:sz w:val="24"/>
          <w:szCs w:val="24"/>
        </w:rPr>
        <w:t>8.       Kryteria oceny zachowania:</w:t>
      </w:r>
    </w:p>
    <w:p w:rsidR="0089479D" w:rsidRPr="00C54DEB" w:rsidRDefault="0089479D">
      <w:pPr>
        <w:spacing w:line="360" w:lineRule="auto"/>
        <w:jc w:val="both"/>
        <w:rPr>
          <w:color w:val="000000"/>
          <w:sz w:val="24"/>
          <w:szCs w:val="24"/>
          <w:u w:val="single"/>
        </w:rPr>
      </w:pPr>
      <w:r w:rsidRPr="00C54DEB">
        <w:rPr>
          <w:b/>
          <w:color w:val="000000"/>
          <w:sz w:val="24"/>
          <w:szCs w:val="24"/>
        </w:rPr>
        <w:t>A) KULTURA OSOBISTA</w:t>
      </w:r>
      <w:r w:rsidRPr="00C54DEB">
        <w:rPr>
          <w:color w:val="000000"/>
          <w:sz w:val="24"/>
          <w:szCs w:val="24"/>
        </w:rPr>
        <w:t xml:space="preserve"> (kultura języka, stosunek do kolegów, nauczycieli </w:t>
      </w:r>
      <w:r w:rsidRPr="00C54DEB">
        <w:rPr>
          <w:color w:val="000000"/>
          <w:sz w:val="24"/>
          <w:szCs w:val="24"/>
        </w:rPr>
        <w:br/>
        <w:t>i pracowników szkoły, itp.) :</w:t>
      </w:r>
    </w:p>
    <w:p w:rsidR="0089479D" w:rsidRPr="00C54DEB" w:rsidRDefault="0089479D">
      <w:pPr>
        <w:numPr>
          <w:ilvl w:val="0"/>
          <w:numId w:val="22"/>
        </w:numPr>
        <w:spacing w:line="360" w:lineRule="auto"/>
        <w:jc w:val="both"/>
        <w:rPr>
          <w:color w:val="000000"/>
          <w:sz w:val="24"/>
          <w:szCs w:val="24"/>
        </w:rPr>
      </w:pPr>
      <w:r w:rsidRPr="00C54DEB">
        <w:rPr>
          <w:color w:val="000000"/>
          <w:sz w:val="24"/>
          <w:szCs w:val="24"/>
          <w:u w:val="single"/>
        </w:rPr>
        <w:t>KULTURA JĘZYKA</w:t>
      </w:r>
    </w:p>
    <w:p w:rsidR="0089479D" w:rsidRPr="00C54DEB" w:rsidRDefault="0089479D">
      <w:pPr>
        <w:numPr>
          <w:ilvl w:val="2"/>
          <w:numId w:val="22"/>
        </w:numPr>
        <w:spacing w:line="360" w:lineRule="auto"/>
        <w:jc w:val="both"/>
        <w:rPr>
          <w:color w:val="000000"/>
          <w:sz w:val="24"/>
          <w:szCs w:val="24"/>
        </w:rPr>
      </w:pPr>
      <w:r w:rsidRPr="00C54DEB">
        <w:rPr>
          <w:color w:val="000000"/>
          <w:sz w:val="24"/>
          <w:szCs w:val="24"/>
        </w:rPr>
        <w:t>Używa kulturalnego słownictwa, nie obraża słowem innych – 5p.</w:t>
      </w:r>
    </w:p>
    <w:p w:rsidR="0089479D" w:rsidRPr="00C54DEB" w:rsidRDefault="0089479D">
      <w:pPr>
        <w:numPr>
          <w:ilvl w:val="2"/>
          <w:numId w:val="22"/>
        </w:numPr>
        <w:spacing w:line="360" w:lineRule="auto"/>
        <w:jc w:val="both"/>
        <w:rPr>
          <w:color w:val="000000"/>
          <w:sz w:val="24"/>
          <w:szCs w:val="24"/>
        </w:rPr>
      </w:pPr>
      <w:r w:rsidRPr="00C54DEB">
        <w:rPr>
          <w:color w:val="000000"/>
          <w:sz w:val="24"/>
          <w:szCs w:val="24"/>
        </w:rPr>
        <w:t>Sporadycznie zdarza się mu używać wulgarnego słownictwa, stara się jednak odnosić do innych z szacunkiem i pracuje nad sobą w tym zakresie -3p.</w:t>
      </w:r>
    </w:p>
    <w:p w:rsidR="0089479D" w:rsidRPr="00C54DEB" w:rsidRDefault="0089479D">
      <w:pPr>
        <w:numPr>
          <w:ilvl w:val="2"/>
          <w:numId w:val="22"/>
        </w:numPr>
        <w:spacing w:line="360" w:lineRule="auto"/>
        <w:jc w:val="both"/>
        <w:rPr>
          <w:color w:val="000000"/>
          <w:sz w:val="24"/>
          <w:szCs w:val="24"/>
          <w:u w:val="single"/>
        </w:rPr>
      </w:pPr>
      <w:r w:rsidRPr="00C54DEB">
        <w:rPr>
          <w:color w:val="000000"/>
          <w:sz w:val="24"/>
          <w:szCs w:val="24"/>
        </w:rPr>
        <w:t>Używa wulgarnego słownictwa, obraża innych słowem , nie pracuje nad poprawą swojego zachowania – 0p.</w:t>
      </w:r>
    </w:p>
    <w:p w:rsidR="0089479D" w:rsidRPr="00C54DEB" w:rsidRDefault="0089479D">
      <w:pPr>
        <w:numPr>
          <w:ilvl w:val="0"/>
          <w:numId w:val="26"/>
        </w:numPr>
        <w:spacing w:line="360" w:lineRule="auto"/>
        <w:ind w:left="426" w:hanging="426"/>
        <w:jc w:val="both"/>
        <w:rPr>
          <w:color w:val="000000"/>
          <w:sz w:val="24"/>
          <w:szCs w:val="24"/>
        </w:rPr>
      </w:pPr>
      <w:r w:rsidRPr="00C54DEB">
        <w:rPr>
          <w:color w:val="000000"/>
          <w:sz w:val="24"/>
          <w:szCs w:val="24"/>
          <w:u w:val="single"/>
        </w:rPr>
        <w:t>STOSUNEK DO KOLEGÓW – KONTAKTY RÓWIEŚNICZE</w:t>
      </w:r>
    </w:p>
    <w:p w:rsidR="0089479D" w:rsidRPr="00C54DEB" w:rsidRDefault="0089479D">
      <w:pPr>
        <w:numPr>
          <w:ilvl w:val="0"/>
          <w:numId w:val="25"/>
        </w:numPr>
        <w:spacing w:line="360" w:lineRule="auto"/>
        <w:ind w:left="851" w:hanging="142"/>
        <w:jc w:val="both"/>
        <w:rPr>
          <w:color w:val="000000"/>
          <w:sz w:val="24"/>
          <w:szCs w:val="24"/>
        </w:rPr>
      </w:pPr>
      <w:r w:rsidRPr="00C54DEB">
        <w:rPr>
          <w:color w:val="000000"/>
          <w:sz w:val="24"/>
          <w:szCs w:val="24"/>
        </w:rPr>
        <w:t>Jest życzliwy, pomaga innym, nie przejawia zachowań agresywnych-5p.</w:t>
      </w:r>
    </w:p>
    <w:p w:rsidR="0089479D" w:rsidRPr="00C54DEB" w:rsidRDefault="0089479D">
      <w:pPr>
        <w:numPr>
          <w:ilvl w:val="0"/>
          <w:numId w:val="25"/>
        </w:numPr>
        <w:spacing w:line="360" w:lineRule="auto"/>
        <w:ind w:left="851" w:hanging="142"/>
        <w:jc w:val="both"/>
        <w:rPr>
          <w:color w:val="000000"/>
          <w:sz w:val="24"/>
          <w:szCs w:val="24"/>
        </w:rPr>
      </w:pPr>
      <w:r w:rsidRPr="00C54DEB">
        <w:rPr>
          <w:color w:val="000000"/>
          <w:sz w:val="24"/>
          <w:szCs w:val="24"/>
        </w:rPr>
        <w:lastRenderedPageBreak/>
        <w:t>Jest koleżeński, rzadko w chodzi w słowne konflikty z rówieśnikami – 3p.</w:t>
      </w:r>
    </w:p>
    <w:p w:rsidR="0089479D" w:rsidRPr="00C54DEB" w:rsidRDefault="0089479D">
      <w:pPr>
        <w:numPr>
          <w:ilvl w:val="0"/>
          <w:numId w:val="25"/>
        </w:numPr>
        <w:spacing w:line="360" w:lineRule="auto"/>
        <w:ind w:left="851" w:hanging="142"/>
        <w:jc w:val="both"/>
        <w:rPr>
          <w:color w:val="000000"/>
          <w:sz w:val="24"/>
          <w:szCs w:val="24"/>
        </w:rPr>
      </w:pPr>
      <w:r w:rsidRPr="00C54DEB">
        <w:rPr>
          <w:color w:val="000000"/>
          <w:sz w:val="24"/>
          <w:szCs w:val="24"/>
        </w:rPr>
        <w:t>Popada w konflikty z innymi (jednak nie jest agresywny fizycznie, wywołuje nieporozumienia, jednak potrafi przyznać się do błędu i naprawić wyrządzoną krzywdę – 1p.</w:t>
      </w:r>
    </w:p>
    <w:p w:rsidR="0089479D" w:rsidRPr="00C54DEB" w:rsidRDefault="0089479D">
      <w:pPr>
        <w:numPr>
          <w:ilvl w:val="0"/>
          <w:numId w:val="25"/>
        </w:numPr>
        <w:spacing w:line="360" w:lineRule="auto"/>
        <w:ind w:left="851" w:hanging="142"/>
        <w:jc w:val="both"/>
        <w:rPr>
          <w:color w:val="000000"/>
          <w:sz w:val="24"/>
          <w:szCs w:val="24"/>
        </w:rPr>
      </w:pPr>
      <w:r w:rsidRPr="00C54DEB">
        <w:rPr>
          <w:color w:val="000000"/>
          <w:sz w:val="24"/>
          <w:szCs w:val="24"/>
        </w:rPr>
        <w:t>Jest agresywny, łamie zasady, wywołuje bójki, przejawia brak tolerancji i szacunku wobec drugiego człowieka, niszczy lub zawłaszcza mienie szkoły lub innych, nakłania do zachowań agresywnych – 0p.</w:t>
      </w:r>
    </w:p>
    <w:p w:rsidR="0089479D" w:rsidRPr="00C54DEB" w:rsidRDefault="0089479D">
      <w:pPr>
        <w:spacing w:line="360" w:lineRule="auto"/>
        <w:jc w:val="both"/>
        <w:rPr>
          <w:color w:val="000000"/>
          <w:sz w:val="24"/>
          <w:szCs w:val="24"/>
          <w:u w:val="single"/>
        </w:rPr>
      </w:pPr>
      <w:r w:rsidRPr="00C54DEB">
        <w:rPr>
          <w:color w:val="000000"/>
          <w:sz w:val="24"/>
          <w:szCs w:val="24"/>
        </w:rPr>
        <w:t>UWAGA! Wychowawca ustala punktację w tej kategorii w porozumieniu z innymi uczniami klasy.</w:t>
      </w:r>
    </w:p>
    <w:p w:rsidR="0089479D" w:rsidRPr="00C54DEB" w:rsidRDefault="0089479D">
      <w:pPr>
        <w:numPr>
          <w:ilvl w:val="0"/>
          <w:numId w:val="26"/>
        </w:numPr>
        <w:spacing w:line="360" w:lineRule="auto"/>
        <w:jc w:val="both"/>
        <w:rPr>
          <w:color w:val="000000"/>
          <w:sz w:val="24"/>
          <w:szCs w:val="24"/>
        </w:rPr>
      </w:pPr>
      <w:r w:rsidRPr="00C54DEB">
        <w:rPr>
          <w:color w:val="000000"/>
          <w:sz w:val="24"/>
          <w:szCs w:val="24"/>
          <w:u w:val="single"/>
        </w:rPr>
        <w:t>STOSUNEK DO NAUCZYCIELI  I PRACOWNIKÓW SZKOŁY</w:t>
      </w:r>
    </w:p>
    <w:p w:rsidR="0089479D" w:rsidRPr="00C54DEB" w:rsidRDefault="0089479D">
      <w:pPr>
        <w:numPr>
          <w:ilvl w:val="0"/>
          <w:numId w:val="10"/>
        </w:numPr>
        <w:spacing w:line="360" w:lineRule="auto"/>
        <w:ind w:hanging="869"/>
        <w:jc w:val="both"/>
        <w:rPr>
          <w:color w:val="000000"/>
          <w:sz w:val="24"/>
          <w:szCs w:val="24"/>
        </w:rPr>
      </w:pPr>
      <w:r w:rsidRPr="00C54DEB">
        <w:rPr>
          <w:color w:val="000000"/>
          <w:sz w:val="24"/>
          <w:szCs w:val="24"/>
        </w:rPr>
        <w:t>Odnosi się z szacunkiem do wszystkich pracowników szkoły, wykonuje ich polecenia – 5p.</w:t>
      </w:r>
    </w:p>
    <w:p w:rsidR="0089479D" w:rsidRPr="00C54DEB" w:rsidRDefault="0089479D">
      <w:pPr>
        <w:numPr>
          <w:ilvl w:val="0"/>
          <w:numId w:val="10"/>
        </w:numPr>
        <w:spacing w:line="360" w:lineRule="auto"/>
        <w:ind w:hanging="869"/>
        <w:jc w:val="both"/>
        <w:rPr>
          <w:color w:val="000000"/>
          <w:sz w:val="24"/>
          <w:szCs w:val="24"/>
        </w:rPr>
      </w:pPr>
      <w:r w:rsidRPr="00C54DEB">
        <w:rPr>
          <w:color w:val="000000"/>
          <w:sz w:val="24"/>
          <w:szCs w:val="24"/>
        </w:rPr>
        <w:t>Odnosi się z szacunkiem do wszystkich pracowników szkoły, sporadycznie zdarza się odnieść niegrzecznie lub nie wykonać polecenia -3p.</w:t>
      </w:r>
    </w:p>
    <w:p w:rsidR="0089479D" w:rsidRPr="00C54DEB" w:rsidRDefault="0089479D">
      <w:pPr>
        <w:numPr>
          <w:ilvl w:val="0"/>
          <w:numId w:val="10"/>
        </w:numPr>
        <w:spacing w:line="360" w:lineRule="auto"/>
        <w:ind w:hanging="869"/>
        <w:jc w:val="both"/>
        <w:rPr>
          <w:b/>
          <w:color w:val="000000"/>
          <w:sz w:val="24"/>
          <w:szCs w:val="24"/>
        </w:rPr>
      </w:pPr>
      <w:r w:rsidRPr="00C54DEB">
        <w:rPr>
          <w:color w:val="000000"/>
          <w:sz w:val="24"/>
          <w:szCs w:val="24"/>
        </w:rPr>
        <w:t xml:space="preserve">Odnosi się do pracowników szkoły w sposób niegrzeczny lub wulgarny, nie wykonuje ich poleceń – 0p. </w:t>
      </w:r>
    </w:p>
    <w:p w:rsidR="0089479D" w:rsidRPr="00C54DEB" w:rsidRDefault="0089479D">
      <w:pPr>
        <w:spacing w:line="360" w:lineRule="auto"/>
        <w:jc w:val="both"/>
        <w:rPr>
          <w:color w:val="000000"/>
          <w:sz w:val="24"/>
          <w:szCs w:val="24"/>
        </w:rPr>
      </w:pPr>
      <w:r w:rsidRPr="00C54DEB">
        <w:rPr>
          <w:b/>
          <w:color w:val="000000"/>
          <w:sz w:val="24"/>
          <w:szCs w:val="24"/>
        </w:rPr>
        <w:t>B) FREKWENCJA UCZNIA W SZKOLE</w:t>
      </w:r>
      <w:r w:rsidRPr="00C54DEB">
        <w:rPr>
          <w:color w:val="000000"/>
          <w:sz w:val="24"/>
          <w:szCs w:val="24"/>
        </w:rPr>
        <w:t xml:space="preserve"> (usprawiedliwianie nieobecności, spóźnienia):</w:t>
      </w:r>
    </w:p>
    <w:p w:rsidR="0089479D" w:rsidRPr="00C54DEB" w:rsidRDefault="0089479D">
      <w:pPr>
        <w:numPr>
          <w:ilvl w:val="0"/>
          <w:numId w:val="7"/>
        </w:numPr>
        <w:spacing w:line="360" w:lineRule="auto"/>
        <w:jc w:val="both"/>
        <w:rPr>
          <w:color w:val="000000"/>
          <w:sz w:val="24"/>
          <w:szCs w:val="24"/>
        </w:rPr>
      </w:pPr>
      <w:r w:rsidRPr="00C54DEB">
        <w:rPr>
          <w:color w:val="000000"/>
          <w:sz w:val="24"/>
          <w:szCs w:val="24"/>
        </w:rPr>
        <w:t>Uczęszcza do szkoły systematycznie, nieobecności są zawsze usprawiedliwiane, ma nie więcej jak 3spóźnienia w semestrze – 10p.</w:t>
      </w:r>
    </w:p>
    <w:p w:rsidR="0089479D" w:rsidRPr="00C54DEB" w:rsidRDefault="0089479D">
      <w:pPr>
        <w:numPr>
          <w:ilvl w:val="0"/>
          <w:numId w:val="7"/>
        </w:numPr>
        <w:spacing w:line="360" w:lineRule="auto"/>
        <w:jc w:val="both"/>
        <w:rPr>
          <w:color w:val="000000"/>
          <w:sz w:val="24"/>
          <w:szCs w:val="24"/>
        </w:rPr>
      </w:pPr>
      <w:r w:rsidRPr="00C54DEB">
        <w:rPr>
          <w:color w:val="000000"/>
          <w:sz w:val="24"/>
          <w:szCs w:val="24"/>
        </w:rPr>
        <w:t>Uczęszcza do szkoły systematycznie, ma do 10 godzin nieusprawiedliwionych, nie więcej niż 5 spóźnień w semestrze – 7p.</w:t>
      </w:r>
    </w:p>
    <w:p w:rsidR="0089479D" w:rsidRPr="00C54DEB" w:rsidRDefault="0089479D">
      <w:pPr>
        <w:numPr>
          <w:ilvl w:val="0"/>
          <w:numId w:val="7"/>
        </w:numPr>
        <w:spacing w:line="360" w:lineRule="auto"/>
        <w:jc w:val="both"/>
        <w:rPr>
          <w:color w:val="000000"/>
          <w:sz w:val="24"/>
          <w:szCs w:val="24"/>
        </w:rPr>
      </w:pPr>
      <w:r w:rsidRPr="00C54DEB">
        <w:rPr>
          <w:color w:val="000000"/>
          <w:sz w:val="24"/>
          <w:szCs w:val="24"/>
        </w:rPr>
        <w:t xml:space="preserve">Uczęszcza systematycznie, ma do 15 godzin nieusprawiedliwionych </w:t>
      </w:r>
      <w:r w:rsidRPr="00C54DEB">
        <w:rPr>
          <w:color w:val="000000"/>
          <w:sz w:val="24"/>
          <w:szCs w:val="24"/>
        </w:rPr>
        <w:br/>
        <w:t>i 7 spóźnień w semestrze – 5p.</w:t>
      </w:r>
    </w:p>
    <w:p w:rsidR="0089479D" w:rsidRPr="00C54DEB" w:rsidRDefault="0089479D">
      <w:pPr>
        <w:numPr>
          <w:ilvl w:val="0"/>
          <w:numId w:val="7"/>
        </w:numPr>
        <w:spacing w:line="360" w:lineRule="auto"/>
        <w:jc w:val="both"/>
        <w:rPr>
          <w:b/>
          <w:color w:val="000000"/>
          <w:sz w:val="24"/>
          <w:szCs w:val="24"/>
        </w:rPr>
      </w:pPr>
      <w:r w:rsidRPr="00C54DEB">
        <w:rPr>
          <w:color w:val="000000"/>
          <w:sz w:val="24"/>
          <w:szCs w:val="24"/>
        </w:rPr>
        <w:t>Nie uczęszcza systematycznie, ma więcej niż 15 godzin nieusprawiedliwionych – 0p.</w:t>
      </w:r>
    </w:p>
    <w:p w:rsidR="0089479D" w:rsidRPr="00C54DEB" w:rsidRDefault="0089479D">
      <w:pPr>
        <w:spacing w:line="360" w:lineRule="auto"/>
        <w:ind w:left="1000" w:hanging="1000"/>
        <w:jc w:val="both"/>
        <w:rPr>
          <w:color w:val="000000"/>
          <w:sz w:val="24"/>
          <w:szCs w:val="24"/>
        </w:rPr>
      </w:pPr>
      <w:r w:rsidRPr="00C54DEB">
        <w:rPr>
          <w:b/>
          <w:color w:val="000000"/>
          <w:sz w:val="24"/>
          <w:szCs w:val="24"/>
        </w:rPr>
        <w:t>C) ZAANGAŻOWANIE W ŻYCIE SZKOŁY</w:t>
      </w:r>
      <w:r w:rsidRPr="00C54DEB">
        <w:rPr>
          <w:color w:val="000000"/>
          <w:sz w:val="24"/>
          <w:szCs w:val="24"/>
        </w:rPr>
        <w:t xml:space="preserve"> (reprezentowanie szkoły, aktywny udział w uroczystościach, konkursach, kołach zainteresowań):</w:t>
      </w:r>
    </w:p>
    <w:p w:rsidR="0089479D" w:rsidRPr="00C54DEB" w:rsidRDefault="0089479D">
      <w:pPr>
        <w:numPr>
          <w:ilvl w:val="0"/>
          <w:numId w:val="23"/>
        </w:numPr>
        <w:spacing w:line="360" w:lineRule="auto"/>
        <w:jc w:val="both"/>
        <w:rPr>
          <w:color w:val="000000"/>
          <w:sz w:val="24"/>
          <w:szCs w:val="24"/>
        </w:rPr>
      </w:pPr>
      <w:r w:rsidRPr="00C54DEB">
        <w:rPr>
          <w:color w:val="000000"/>
          <w:sz w:val="24"/>
          <w:szCs w:val="24"/>
        </w:rPr>
        <w:t>Reprezentowanie szkoły w środowisku na konkursach i imprezach pozaszkolnych – 4p.</w:t>
      </w:r>
    </w:p>
    <w:p w:rsidR="0089479D" w:rsidRPr="00C54DEB" w:rsidRDefault="0089479D">
      <w:pPr>
        <w:numPr>
          <w:ilvl w:val="0"/>
          <w:numId w:val="23"/>
        </w:numPr>
        <w:spacing w:line="360" w:lineRule="auto"/>
        <w:jc w:val="both"/>
        <w:rPr>
          <w:color w:val="000000"/>
          <w:sz w:val="24"/>
          <w:szCs w:val="24"/>
        </w:rPr>
      </w:pPr>
      <w:r w:rsidRPr="00C54DEB">
        <w:rPr>
          <w:color w:val="000000"/>
          <w:sz w:val="24"/>
          <w:szCs w:val="24"/>
        </w:rPr>
        <w:t>Aktywny udział w organizowaniu imprez szkolnych – 3p.</w:t>
      </w:r>
    </w:p>
    <w:p w:rsidR="0089479D" w:rsidRPr="00C54DEB" w:rsidRDefault="0089479D">
      <w:pPr>
        <w:numPr>
          <w:ilvl w:val="0"/>
          <w:numId w:val="23"/>
        </w:numPr>
        <w:spacing w:line="360" w:lineRule="auto"/>
        <w:jc w:val="both"/>
        <w:rPr>
          <w:color w:val="000000"/>
          <w:sz w:val="24"/>
          <w:szCs w:val="24"/>
        </w:rPr>
      </w:pPr>
      <w:r w:rsidRPr="00C54DEB">
        <w:rPr>
          <w:color w:val="000000"/>
          <w:sz w:val="24"/>
          <w:szCs w:val="24"/>
        </w:rPr>
        <w:t>Angażowanie się w życie klasy, pomoc w organizowaniu imprez klasowych – 2p.</w:t>
      </w:r>
    </w:p>
    <w:p w:rsidR="0089479D" w:rsidRPr="00C54DEB" w:rsidRDefault="0089479D">
      <w:pPr>
        <w:numPr>
          <w:ilvl w:val="0"/>
          <w:numId w:val="23"/>
        </w:numPr>
        <w:spacing w:line="360" w:lineRule="auto"/>
        <w:jc w:val="both"/>
        <w:rPr>
          <w:b/>
          <w:color w:val="000000"/>
          <w:sz w:val="24"/>
          <w:szCs w:val="24"/>
        </w:rPr>
      </w:pPr>
      <w:r w:rsidRPr="00C54DEB">
        <w:rPr>
          <w:color w:val="000000"/>
          <w:sz w:val="24"/>
          <w:szCs w:val="24"/>
        </w:rPr>
        <w:lastRenderedPageBreak/>
        <w:t>Zdobycie w konkursach pozaszkolnych I, II, III miejsca, wyróżnienia lub tytułu laureata – 5p.</w:t>
      </w:r>
    </w:p>
    <w:p w:rsidR="0089479D" w:rsidRPr="00C54DEB" w:rsidRDefault="0089479D">
      <w:pPr>
        <w:tabs>
          <w:tab w:val="left" w:pos="284"/>
        </w:tabs>
        <w:spacing w:line="360" w:lineRule="auto"/>
        <w:ind w:left="1100" w:hanging="1100"/>
        <w:jc w:val="both"/>
        <w:rPr>
          <w:b/>
          <w:color w:val="000000"/>
          <w:sz w:val="24"/>
          <w:szCs w:val="24"/>
        </w:rPr>
      </w:pPr>
      <w:r w:rsidRPr="00C54DEB">
        <w:rPr>
          <w:b/>
          <w:color w:val="000000"/>
          <w:sz w:val="24"/>
          <w:szCs w:val="24"/>
        </w:rPr>
        <w:t>D) STOSUNEK DO OBOWIĄZKÓW SZKOLNYCH JAKO PRZEJAW</w:t>
      </w:r>
    </w:p>
    <w:p w:rsidR="0089479D" w:rsidRPr="00C54DEB" w:rsidRDefault="0089479D">
      <w:pPr>
        <w:tabs>
          <w:tab w:val="left" w:pos="284"/>
        </w:tabs>
        <w:spacing w:line="360" w:lineRule="auto"/>
        <w:ind w:left="1100" w:hanging="1100"/>
        <w:jc w:val="both"/>
        <w:rPr>
          <w:color w:val="000000"/>
          <w:sz w:val="24"/>
          <w:szCs w:val="24"/>
        </w:rPr>
      </w:pPr>
      <w:r w:rsidRPr="00C54DEB">
        <w:rPr>
          <w:b/>
          <w:color w:val="000000"/>
          <w:sz w:val="24"/>
          <w:szCs w:val="24"/>
        </w:rPr>
        <w:t>WYKORZYSTYWANIA SWOICH MOŻLIWOŚCI INTELEKTUUALNYCH:</w:t>
      </w:r>
    </w:p>
    <w:p w:rsidR="0089479D" w:rsidRPr="00C54DEB" w:rsidRDefault="0089479D">
      <w:pPr>
        <w:numPr>
          <w:ilvl w:val="0"/>
          <w:numId w:val="21"/>
        </w:numPr>
        <w:tabs>
          <w:tab w:val="left" w:pos="1100"/>
        </w:tabs>
        <w:spacing w:line="360" w:lineRule="auto"/>
        <w:jc w:val="both"/>
        <w:rPr>
          <w:color w:val="000000"/>
          <w:sz w:val="24"/>
          <w:szCs w:val="24"/>
        </w:rPr>
      </w:pPr>
      <w:r w:rsidRPr="00C54DEB">
        <w:rPr>
          <w:color w:val="000000"/>
          <w:sz w:val="24"/>
          <w:szCs w:val="24"/>
        </w:rPr>
        <w:t>Osiąga wyniki w nauce na miarę swoich możliwości – 5p.</w:t>
      </w:r>
    </w:p>
    <w:p w:rsidR="0089479D" w:rsidRPr="00C54DEB" w:rsidRDefault="0089479D">
      <w:pPr>
        <w:numPr>
          <w:ilvl w:val="0"/>
          <w:numId w:val="21"/>
        </w:numPr>
        <w:tabs>
          <w:tab w:val="left" w:pos="1100"/>
        </w:tabs>
        <w:spacing w:line="360" w:lineRule="auto"/>
        <w:jc w:val="both"/>
        <w:rPr>
          <w:color w:val="000000"/>
          <w:sz w:val="24"/>
          <w:szCs w:val="24"/>
        </w:rPr>
      </w:pPr>
      <w:r w:rsidRPr="00C54DEB">
        <w:rPr>
          <w:color w:val="000000"/>
          <w:sz w:val="24"/>
          <w:szCs w:val="24"/>
        </w:rPr>
        <w:t>Stara się pracować na lekcjach i w domu, chociaż zdarza się brak zaangażowania w obowiązki szkolne – 3p.</w:t>
      </w:r>
    </w:p>
    <w:p w:rsidR="0089479D" w:rsidRPr="00C54DEB" w:rsidRDefault="0089479D">
      <w:pPr>
        <w:numPr>
          <w:ilvl w:val="0"/>
          <w:numId w:val="21"/>
        </w:numPr>
        <w:tabs>
          <w:tab w:val="left" w:pos="1100"/>
        </w:tabs>
        <w:spacing w:line="360" w:lineRule="auto"/>
        <w:jc w:val="both"/>
        <w:rPr>
          <w:color w:val="000000"/>
          <w:sz w:val="24"/>
          <w:szCs w:val="24"/>
        </w:rPr>
      </w:pPr>
      <w:r w:rsidRPr="00C54DEB">
        <w:rPr>
          <w:color w:val="000000"/>
          <w:sz w:val="24"/>
          <w:szCs w:val="24"/>
        </w:rPr>
        <w:t>Nie pracuje systematycznie, czasami odmawia wykonania zadań – 1p.</w:t>
      </w:r>
    </w:p>
    <w:p w:rsidR="0089479D" w:rsidRPr="00C54DEB" w:rsidRDefault="0089479D">
      <w:pPr>
        <w:numPr>
          <w:ilvl w:val="0"/>
          <w:numId w:val="21"/>
        </w:numPr>
        <w:tabs>
          <w:tab w:val="left" w:pos="1100"/>
        </w:tabs>
        <w:spacing w:line="360" w:lineRule="auto"/>
        <w:jc w:val="both"/>
        <w:rPr>
          <w:b/>
          <w:color w:val="000000"/>
          <w:sz w:val="24"/>
          <w:szCs w:val="24"/>
        </w:rPr>
      </w:pPr>
      <w:r w:rsidRPr="00C54DEB">
        <w:rPr>
          <w:color w:val="000000"/>
          <w:sz w:val="24"/>
          <w:szCs w:val="24"/>
        </w:rPr>
        <w:t>Nie pracuje systematycznie, nie przynosi przyborów i innych materiałów – 0p.</w:t>
      </w:r>
    </w:p>
    <w:p w:rsidR="0089479D" w:rsidRPr="00C54DEB" w:rsidRDefault="0089479D">
      <w:pPr>
        <w:spacing w:line="360" w:lineRule="auto"/>
        <w:jc w:val="both"/>
        <w:rPr>
          <w:color w:val="000000"/>
          <w:sz w:val="24"/>
          <w:szCs w:val="24"/>
        </w:rPr>
      </w:pPr>
      <w:r w:rsidRPr="00C54DEB">
        <w:rPr>
          <w:b/>
          <w:color w:val="000000"/>
          <w:sz w:val="24"/>
          <w:szCs w:val="24"/>
        </w:rPr>
        <w:t>E) PRZESTRZEGANIE ZAKAZU DOTYCZĄCEGO PALENIA PAPIEROSÓW, UŻYWANIA ALKOHOLU I NARKOTYKÓW NA TERENIE SZKOŁY I W JEJ NAJBLIŻSZYM OTOCZENIU:</w:t>
      </w:r>
    </w:p>
    <w:p w:rsidR="0089479D" w:rsidRPr="00C54DEB" w:rsidRDefault="0089479D">
      <w:pPr>
        <w:numPr>
          <w:ilvl w:val="0"/>
          <w:numId w:val="13"/>
        </w:numPr>
        <w:spacing w:line="360" w:lineRule="auto"/>
        <w:ind w:firstLine="273"/>
        <w:jc w:val="both"/>
        <w:rPr>
          <w:color w:val="000000"/>
          <w:sz w:val="24"/>
          <w:szCs w:val="24"/>
        </w:rPr>
      </w:pPr>
      <w:r w:rsidRPr="00C54DEB">
        <w:rPr>
          <w:color w:val="000000"/>
          <w:sz w:val="24"/>
          <w:szCs w:val="24"/>
        </w:rPr>
        <w:t>W pełni przestrzega zakaz używania na terenie szkoły i jej otoczeniu w/w środków – 5p.</w:t>
      </w:r>
    </w:p>
    <w:p w:rsidR="0089479D" w:rsidRPr="00C54DEB" w:rsidRDefault="0089479D">
      <w:pPr>
        <w:numPr>
          <w:ilvl w:val="0"/>
          <w:numId w:val="13"/>
        </w:numPr>
        <w:spacing w:line="360" w:lineRule="auto"/>
        <w:ind w:firstLine="273"/>
        <w:jc w:val="both"/>
        <w:rPr>
          <w:color w:val="000000"/>
          <w:sz w:val="24"/>
          <w:szCs w:val="24"/>
        </w:rPr>
      </w:pPr>
      <w:r w:rsidRPr="00C54DEB">
        <w:rPr>
          <w:color w:val="000000"/>
          <w:sz w:val="24"/>
          <w:szCs w:val="24"/>
        </w:rPr>
        <w:t>Sporadycznie zdarza mu się palenie papierosów na ternie szkoły – 3p.</w:t>
      </w:r>
    </w:p>
    <w:p w:rsidR="0089479D" w:rsidRPr="00C54DEB" w:rsidRDefault="0089479D">
      <w:pPr>
        <w:numPr>
          <w:ilvl w:val="0"/>
          <w:numId w:val="13"/>
        </w:numPr>
        <w:spacing w:line="360" w:lineRule="auto"/>
        <w:ind w:firstLine="273"/>
        <w:jc w:val="both"/>
        <w:rPr>
          <w:color w:val="000000"/>
          <w:sz w:val="24"/>
          <w:szCs w:val="24"/>
        </w:rPr>
      </w:pPr>
      <w:r w:rsidRPr="00C54DEB">
        <w:rPr>
          <w:color w:val="000000"/>
          <w:sz w:val="24"/>
          <w:szCs w:val="24"/>
        </w:rPr>
        <w:t>Nagminnie pali papierosy, jednak nie używa innych środków uzależniających- 1p.</w:t>
      </w:r>
    </w:p>
    <w:p w:rsidR="0089479D" w:rsidRPr="00C54DEB" w:rsidRDefault="0089479D">
      <w:pPr>
        <w:numPr>
          <w:ilvl w:val="0"/>
          <w:numId w:val="13"/>
        </w:numPr>
        <w:spacing w:line="360" w:lineRule="auto"/>
        <w:ind w:firstLine="273"/>
        <w:jc w:val="both"/>
        <w:rPr>
          <w:b/>
          <w:color w:val="000000"/>
          <w:sz w:val="24"/>
          <w:szCs w:val="24"/>
        </w:rPr>
      </w:pPr>
      <w:r w:rsidRPr="00C54DEB">
        <w:rPr>
          <w:color w:val="000000"/>
          <w:sz w:val="24"/>
          <w:szCs w:val="24"/>
        </w:rPr>
        <w:t>Wprowadza na teren szkoły alkohol lub środki uzależniające lub przychodzi do szkoły pod ich wpływem – 0p.</w:t>
      </w:r>
    </w:p>
    <w:p w:rsidR="0089479D" w:rsidRPr="00C54DEB" w:rsidRDefault="0089479D">
      <w:pPr>
        <w:spacing w:line="360" w:lineRule="auto"/>
        <w:jc w:val="both"/>
        <w:rPr>
          <w:color w:val="000000"/>
          <w:sz w:val="24"/>
          <w:szCs w:val="24"/>
        </w:rPr>
      </w:pPr>
      <w:r w:rsidRPr="00C54DEB">
        <w:rPr>
          <w:b/>
          <w:color w:val="000000"/>
          <w:sz w:val="24"/>
          <w:szCs w:val="24"/>
        </w:rPr>
        <w:t>F) DBAŁOŚĆ O BEZPIECZEŃSTWO I ZDROWIE WŁASNE ORAZ INNYCH OSÓB:</w:t>
      </w:r>
    </w:p>
    <w:p w:rsidR="0089479D" w:rsidRPr="00C54DEB" w:rsidRDefault="0089479D">
      <w:pPr>
        <w:numPr>
          <w:ilvl w:val="0"/>
          <w:numId w:val="4"/>
        </w:numPr>
        <w:spacing w:line="360" w:lineRule="auto"/>
        <w:ind w:firstLine="273"/>
        <w:jc w:val="both"/>
        <w:rPr>
          <w:color w:val="000000"/>
          <w:sz w:val="24"/>
          <w:szCs w:val="24"/>
        </w:rPr>
      </w:pPr>
      <w:r w:rsidRPr="00C54DEB">
        <w:rPr>
          <w:color w:val="000000"/>
          <w:sz w:val="24"/>
          <w:szCs w:val="24"/>
        </w:rPr>
        <w:t>W pełni przestrzega zasady bezpiecznego pobytu w szkole, nie stwarza sytuacji zagrażających zdrowiu życiu własnemu oraz innych – 5p.</w:t>
      </w:r>
    </w:p>
    <w:p w:rsidR="0089479D" w:rsidRPr="00C54DEB" w:rsidRDefault="0089479D">
      <w:pPr>
        <w:numPr>
          <w:ilvl w:val="0"/>
          <w:numId w:val="4"/>
        </w:numPr>
        <w:spacing w:line="360" w:lineRule="auto"/>
        <w:ind w:firstLine="273"/>
        <w:jc w:val="both"/>
        <w:rPr>
          <w:color w:val="000000"/>
          <w:sz w:val="24"/>
          <w:szCs w:val="24"/>
        </w:rPr>
      </w:pPr>
      <w:r w:rsidRPr="00C54DEB">
        <w:rPr>
          <w:color w:val="000000"/>
          <w:sz w:val="24"/>
          <w:szCs w:val="24"/>
        </w:rPr>
        <w:t>Sporadycznie zdarza mu się nie przestrzegać zasad bezpieczeństwa (np. samowolne opuszczenie terenu szkoły) – 2p.</w:t>
      </w:r>
    </w:p>
    <w:p w:rsidR="0089479D" w:rsidRPr="00C54DEB" w:rsidRDefault="0089479D">
      <w:pPr>
        <w:numPr>
          <w:ilvl w:val="0"/>
          <w:numId w:val="4"/>
        </w:numPr>
        <w:spacing w:line="360" w:lineRule="auto"/>
        <w:ind w:firstLine="273"/>
        <w:jc w:val="both"/>
        <w:rPr>
          <w:color w:val="000000"/>
          <w:sz w:val="24"/>
          <w:szCs w:val="24"/>
        </w:rPr>
      </w:pPr>
      <w:r w:rsidRPr="00C54DEB">
        <w:rPr>
          <w:color w:val="000000"/>
          <w:sz w:val="24"/>
          <w:szCs w:val="24"/>
        </w:rPr>
        <w:t>Stale naraża siebie lub innych na utratę zdrowia lub życia, przejawia brak tolerancji i szacunku wobec drugiego człowieka, niszczy lub zawłaszcza mienie szkoły lub nakłania innych do zachowań aspołecznych – 0p.</w:t>
      </w:r>
    </w:p>
    <w:p w:rsidR="0089479D" w:rsidRPr="00C54DEB" w:rsidRDefault="0089479D">
      <w:pPr>
        <w:numPr>
          <w:ilvl w:val="0"/>
          <w:numId w:val="28"/>
        </w:numPr>
        <w:spacing w:line="360" w:lineRule="auto"/>
        <w:jc w:val="both"/>
        <w:rPr>
          <w:color w:val="000000"/>
          <w:sz w:val="24"/>
          <w:szCs w:val="24"/>
        </w:rPr>
      </w:pPr>
      <w:r w:rsidRPr="00C54DEB">
        <w:rPr>
          <w:color w:val="000000"/>
          <w:sz w:val="24"/>
          <w:szCs w:val="24"/>
        </w:rPr>
        <w:t xml:space="preserve">Szkolny system oceniania  z zachowania jest bezpośrednio związany z obowiązkami ucznia zawartymi w statucie szkoły (oprócz uczniów Szkoły Specjalnej Przysposabiającej do Pracy). Uczniowie Zespołu Szkół nr 6 w Rybniku oceniani są </w:t>
      </w:r>
      <w:r w:rsidRPr="00C54DEB">
        <w:rPr>
          <w:color w:val="000000"/>
          <w:sz w:val="24"/>
          <w:szCs w:val="24"/>
        </w:rPr>
        <w:br/>
        <w:t xml:space="preserve">w systemie punktowym. </w:t>
      </w:r>
    </w:p>
    <w:p w:rsidR="0089479D" w:rsidRPr="00C54DEB" w:rsidRDefault="0089479D">
      <w:pPr>
        <w:spacing w:line="360" w:lineRule="auto"/>
        <w:ind w:left="720"/>
        <w:jc w:val="both"/>
        <w:rPr>
          <w:color w:val="000000"/>
          <w:sz w:val="24"/>
          <w:szCs w:val="24"/>
        </w:rPr>
      </w:pPr>
      <w:r w:rsidRPr="00C54DEB">
        <w:rPr>
          <w:color w:val="000000"/>
          <w:sz w:val="24"/>
          <w:szCs w:val="24"/>
        </w:rPr>
        <w:lastRenderedPageBreak/>
        <w:t>Uzyskanie dodatkowych punktów podnosi ocenę z zachowania tylko o jeden stopień w odniesieniu do tabeli nieusprawiedliwionych godzin.</w:t>
      </w:r>
    </w:p>
    <w:p w:rsidR="0089479D" w:rsidRPr="00C54DEB" w:rsidRDefault="0089479D">
      <w:pPr>
        <w:spacing w:line="360" w:lineRule="auto"/>
        <w:jc w:val="both"/>
        <w:rPr>
          <w:color w:val="000000"/>
          <w:sz w:val="24"/>
          <w:szCs w:val="24"/>
        </w:rPr>
      </w:pPr>
    </w:p>
    <w:tbl>
      <w:tblPr>
        <w:tblW w:w="0" w:type="auto"/>
        <w:tblInd w:w="-5" w:type="dxa"/>
        <w:tblLayout w:type="fixed"/>
        <w:tblLook w:val="0000"/>
      </w:tblPr>
      <w:tblGrid>
        <w:gridCol w:w="3070"/>
        <w:gridCol w:w="3070"/>
        <w:gridCol w:w="3080"/>
      </w:tblGrid>
      <w:tr w:rsidR="0089479D" w:rsidRPr="00C54DEB">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jc w:val="both"/>
              <w:rPr>
                <w:b/>
                <w:color w:val="000000"/>
                <w:sz w:val="24"/>
                <w:szCs w:val="24"/>
              </w:rPr>
            </w:pPr>
            <w:r w:rsidRPr="00C54DEB">
              <w:rPr>
                <w:b/>
                <w:color w:val="000000"/>
                <w:sz w:val="24"/>
                <w:szCs w:val="24"/>
              </w:rPr>
              <w:t>Ocena z zachowania</w:t>
            </w:r>
          </w:p>
        </w:tc>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jc w:val="both"/>
              <w:rPr>
                <w:b/>
                <w:color w:val="000000"/>
                <w:sz w:val="24"/>
                <w:szCs w:val="24"/>
              </w:rPr>
            </w:pPr>
            <w:r w:rsidRPr="00C54DEB">
              <w:rPr>
                <w:b/>
                <w:color w:val="000000"/>
                <w:sz w:val="24"/>
                <w:szCs w:val="24"/>
              </w:rPr>
              <w:t>Ilość punktów</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89479D" w:rsidRPr="00C54DEB" w:rsidRDefault="0089479D">
            <w:pPr>
              <w:spacing w:line="360" w:lineRule="auto"/>
              <w:jc w:val="both"/>
              <w:rPr>
                <w:color w:val="000000"/>
                <w:sz w:val="24"/>
                <w:szCs w:val="24"/>
              </w:rPr>
            </w:pPr>
            <w:r w:rsidRPr="00C54DEB">
              <w:rPr>
                <w:b/>
                <w:color w:val="000000"/>
                <w:sz w:val="24"/>
                <w:szCs w:val="24"/>
              </w:rPr>
              <w:t>Uwagi</w:t>
            </w:r>
          </w:p>
        </w:tc>
      </w:tr>
      <w:tr w:rsidR="0089479D" w:rsidRPr="00C54DEB">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wzorowa</w:t>
            </w:r>
          </w:p>
        </w:tc>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40 i więcej</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brak godzin nieusprawiedliwionych</w:t>
            </w:r>
          </w:p>
        </w:tc>
      </w:tr>
      <w:tr w:rsidR="0089479D" w:rsidRPr="00C54DEB">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bardzo dobra</w:t>
            </w:r>
          </w:p>
        </w:tc>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35 i więcej</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do 15 godzin nieusprawiedliwionych</w:t>
            </w:r>
          </w:p>
        </w:tc>
      </w:tr>
      <w:tr w:rsidR="0089479D" w:rsidRPr="00C54DEB">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dobra</w:t>
            </w:r>
          </w:p>
        </w:tc>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30 i więcej</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do 16-20 godzin nieusprawiedliwionych</w:t>
            </w:r>
          </w:p>
        </w:tc>
      </w:tr>
      <w:tr w:rsidR="0089479D" w:rsidRPr="00C54DEB">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poprawna</w:t>
            </w:r>
          </w:p>
        </w:tc>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25 i więcej</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21-25 godzin nieusprawiedliwionych</w:t>
            </w:r>
          </w:p>
        </w:tc>
      </w:tr>
      <w:tr w:rsidR="0089479D" w:rsidRPr="00C54DEB">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nieodpowiednia</w:t>
            </w:r>
          </w:p>
        </w:tc>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15 i więcej</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26-35 godzin nieusprawiedliwionych</w:t>
            </w:r>
          </w:p>
        </w:tc>
      </w:tr>
      <w:tr w:rsidR="0089479D" w:rsidRPr="00C54DEB">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naganna</w:t>
            </w:r>
          </w:p>
        </w:tc>
        <w:tc>
          <w:tcPr>
            <w:tcW w:w="3070" w:type="dxa"/>
            <w:tcBorders>
              <w:top w:val="single" w:sz="4" w:space="0" w:color="000000"/>
              <w:left w:val="single" w:sz="4" w:space="0" w:color="000000"/>
              <w:bottom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0 i więcej</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89479D" w:rsidRPr="00C54DEB" w:rsidRDefault="0089479D">
            <w:pPr>
              <w:spacing w:line="360" w:lineRule="auto"/>
              <w:rPr>
                <w:color w:val="000000"/>
                <w:sz w:val="24"/>
                <w:szCs w:val="24"/>
              </w:rPr>
            </w:pPr>
            <w:r w:rsidRPr="00C54DEB">
              <w:rPr>
                <w:color w:val="000000"/>
                <w:sz w:val="24"/>
                <w:szCs w:val="24"/>
              </w:rPr>
              <w:t xml:space="preserve">36 godzin nieusprawiedliwionych </w:t>
            </w:r>
            <w:r w:rsidRPr="00C54DEB">
              <w:rPr>
                <w:color w:val="000000"/>
                <w:sz w:val="24"/>
                <w:szCs w:val="24"/>
              </w:rPr>
              <w:br/>
              <w:t>i więcej</w:t>
            </w:r>
          </w:p>
        </w:tc>
      </w:tr>
    </w:tbl>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color w:val="000000"/>
          <w:sz w:val="24"/>
          <w:szCs w:val="24"/>
        </w:rPr>
      </w:pPr>
    </w:p>
    <w:p w:rsidR="0089479D" w:rsidRPr="00C54DEB" w:rsidRDefault="0089479D">
      <w:pPr>
        <w:numPr>
          <w:ilvl w:val="0"/>
          <w:numId w:val="28"/>
        </w:numPr>
        <w:spacing w:line="360" w:lineRule="auto"/>
        <w:jc w:val="both"/>
        <w:rPr>
          <w:color w:val="000000"/>
          <w:sz w:val="24"/>
          <w:szCs w:val="24"/>
        </w:rPr>
      </w:pPr>
      <w:r w:rsidRPr="00C54DEB">
        <w:rPr>
          <w:color w:val="000000"/>
          <w:sz w:val="24"/>
          <w:szCs w:val="24"/>
        </w:rPr>
        <w:t xml:space="preserve"> Ocenę z zachowania ustala wychowawca klasy w porozumieniu z innymi nauczycielami i przedstawia na konferencji klasyfikacyjnej. Uzasadnienie ocen </w:t>
      </w:r>
      <w:r w:rsidRPr="00C54DEB">
        <w:rPr>
          <w:color w:val="000000"/>
          <w:sz w:val="24"/>
          <w:szCs w:val="24"/>
        </w:rPr>
        <w:br/>
        <w:t xml:space="preserve">z zachowania jest ustne, prócz oceny celującej i nagannej. Ocena naganna i celująca są uzasadniane pisemnie na kartach zbiorczych ocen klasyfikacyjnych. Ocena </w:t>
      </w:r>
      <w:r w:rsidRPr="00C54DEB">
        <w:rPr>
          <w:color w:val="000000"/>
          <w:sz w:val="24"/>
          <w:szCs w:val="24"/>
        </w:rPr>
        <w:br/>
        <w:t>z zachowania wystawiona przez wychowawcę jest ostateczna.</w:t>
      </w:r>
    </w:p>
    <w:p w:rsidR="0089479D" w:rsidRPr="00C54DEB" w:rsidRDefault="0089479D">
      <w:pPr>
        <w:numPr>
          <w:ilvl w:val="0"/>
          <w:numId w:val="28"/>
        </w:numPr>
        <w:spacing w:line="360" w:lineRule="auto"/>
        <w:jc w:val="both"/>
        <w:rPr>
          <w:color w:val="000000"/>
          <w:sz w:val="24"/>
          <w:szCs w:val="24"/>
        </w:rPr>
      </w:pPr>
      <w:r w:rsidRPr="00C54DEB">
        <w:rPr>
          <w:color w:val="000000"/>
          <w:sz w:val="24"/>
          <w:szCs w:val="24"/>
        </w:rPr>
        <w:t xml:space="preserve"> Przy ustalaniu oceny z zachowania, bierze się pod uwagę specyficzne, obiektywne, niezależne od woli ucznia problemy behawioralne, wynikające z zaburzeń zachowania, które są konsekwencją zaburzeń osobowości lub utrwalonych środowisk – w tym rodzinnych zaniedbań wychowawczych wynikających z rozpoznania Poradni Psychologiczno – Pedagogicznej.</w:t>
      </w:r>
    </w:p>
    <w:p w:rsidR="0089479D" w:rsidRPr="00C54DEB" w:rsidRDefault="0089479D">
      <w:pPr>
        <w:numPr>
          <w:ilvl w:val="0"/>
          <w:numId w:val="28"/>
        </w:numPr>
        <w:spacing w:line="360" w:lineRule="auto"/>
        <w:jc w:val="both"/>
        <w:rPr>
          <w:color w:val="000000"/>
          <w:sz w:val="24"/>
          <w:szCs w:val="24"/>
        </w:rPr>
      </w:pPr>
      <w:r w:rsidRPr="00C54DEB">
        <w:rPr>
          <w:color w:val="000000"/>
          <w:sz w:val="24"/>
          <w:szCs w:val="24"/>
        </w:rPr>
        <w:t xml:space="preserve">Realizacja projektu edukacyjnego w gimnazjum może mieć wpływ na ocenę z zachowania. Wychowawca, prze wystawianiu oceny z zachowania, bierze pod uwagę zaangażowanie ucznia w realizację projektu oraz opinię opiekuna projektu </w:t>
      </w:r>
      <w:r w:rsidRPr="00C54DEB">
        <w:rPr>
          <w:color w:val="000000"/>
          <w:sz w:val="24"/>
          <w:szCs w:val="24"/>
        </w:rPr>
        <w:lastRenderedPageBreak/>
        <w:t>edukacyjnego. Ocena z zachowania może być podwyższona o jeden stopień przy zachowaniu innych obowiązkowych kryteriów.</w:t>
      </w:r>
    </w:p>
    <w:p w:rsidR="0089479D" w:rsidRPr="00C54DEB" w:rsidRDefault="0089479D">
      <w:pPr>
        <w:numPr>
          <w:ilvl w:val="0"/>
          <w:numId w:val="28"/>
        </w:numPr>
        <w:spacing w:line="360" w:lineRule="auto"/>
        <w:jc w:val="both"/>
        <w:rPr>
          <w:b/>
          <w:color w:val="000000"/>
          <w:sz w:val="24"/>
          <w:szCs w:val="24"/>
        </w:rPr>
      </w:pPr>
      <w:r w:rsidRPr="00C54DEB">
        <w:rPr>
          <w:color w:val="000000"/>
          <w:sz w:val="24"/>
          <w:szCs w:val="24"/>
        </w:rPr>
        <w:t xml:space="preserve"> Ocena z zachowania nie ma wpływu na ocenę z zajęć edukacyjnych.</w:t>
      </w:r>
    </w:p>
    <w:p w:rsidR="0089479D" w:rsidRPr="00C54DEB" w:rsidRDefault="0089479D">
      <w:pPr>
        <w:shd w:val="clear" w:color="auto" w:fill="FFFFFF"/>
        <w:spacing w:line="360" w:lineRule="auto"/>
        <w:ind w:left="3547" w:firstLine="701"/>
        <w:jc w:val="both"/>
        <w:rPr>
          <w:color w:val="000000"/>
          <w:spacing w:val="-4"/>
          <w:sz w:val="24"/>
          <w:szCs w:val="24"/>
        </w:rPr>
      </w:pPr>
      <w:r w:rsidRPr="00C54DEB">
        <w:rPr>
          <w:b/>
          <w:color w:val="000000"/>
          <w:sz w:val="24"/>
          <w:szCs w:val="24"/>
        </w:rPr>
        <w:t>§41</w:t>
      </w:r>
    </w:p>
    <w:p w:rsidR="0089479D" w:rsidRPr="00C54DEB" w:rsidRDefault="0089479D">
      <w:pPr>
        <w:shd w:val="clear" w:color="auto" w:fill="FFFFFF"/>
        <w:spacing w:line="360" w:lineRule="auto"/>
        <w:ind w:left="7"/>
        <w:jc w:val="both"/>
        <w:rPr>
          <w:bCs/>
          <w:color w:val="000000"/>
          <w:spacing w:val="-18"/>
          <w:sz w:val="24"/>
          <w:szCs w:val="24"/>
        </w:rPr>
      </w:pPr>
      <w:r w:rsidRPr="00C54DEB">
        <w:rPr>
          <w:color w:val="000000"/>
          <w:spacing w:val="-4"/>
          <w:sz w:val="24"/>
          <w:szCs w:val="24"/>
        </w:rPr>
        <w:t xml:space="preserve"> Formy i metody sprawdzania osiągnięć i postępów. Częstotliwość sprawdzania</w:t>
      </w:r>
    </w:p>
    <w:p w:rsidR="0089479D" w:rsidRPr="00C54DEB" w:rsidRDefault="0089479D">
      <w:pPr>
        <w:shd w:val="clear" w:color="auto" w:fill="FFFFFF"/>
        <w:tabs>
          <w:tab w:val="left" w:pos="789"/>
        </w:tabs>
        <w:spacing w:line="360" w:lineRule="auto"/>
        <w:jc w:val="both"/>
        <w:rPr>
          <w:color w:val="000000"/>
          <w:spacing w:val="-5"/>
          <w:sz w:val="24"/>
          <w:szCs w:val="24"/>
        </w:rPr>
      </w:pPr>
      <w:r w:rsidRPr="00C54DEB">
        <w:rPr>
          <w:bCs/>
          <w:color w:val="000000"/>
          <w:spacing w:val="-18"/>
          <w:sz w:val="24"/>
          <w:szCs w:val="24"/>
        </w:rPr>
        <w:t>1</w:t>
      </w:r>
      <w:r w:rsidRPr="00C54DEB">
        <w:rPr>
          <w:color w:val="000000"/>
          <w:spacing w:val="-18"/>
          <w:sz w:val="24"/>
          <w:szCs w:val="24"/>
        </w:rPr>
        <w:t>.</w:t>
      </w:r>
      <w:r w:rsidRPr="00C54DEB">
        <w:rPr>
          <w:color w:val="000000"/>
          <w:sz w:val="24"/>
          <w:szCs w:val="24"/>
        </w:rPr>
        <w:tab/>
      </w:r>
      <w:r w:rsidRPr="00C54DEB">
        <w:rPr>
          <w:color w:val="000000"/>
          <w:spacing w:val="-7"/>
          <w:sz w:val="24"/>
          <w:szCs w:val="24"/>
        </w:rPr>
        <w:t>Sprawdzanie i ocenianie cechuje:</w:t>
      </w:r>
    </w:p>
    <w:p w:rsidR="0089479D" w:rsidRPr="00C54DEB" w:rsidRDefault="0089479D">
      <w:pPr>
        <w:shd w:val="clear" w:color="auto" w:fill="FFFFFF"/>
        <w:spacing w:line="360" w:lineRule="auto"/>
        <w:ind w:left="411" w:firstLine="297"/>
        <w:jc w:val="both"/>
        <w:rPr>
          <w:color w:val="000000"/>
          <w:spacing w:val="-6"/>
          <w:sz w:val="24"/>
          <w:szCs w:val="24"/>
        </w:rPr>
      </w:pPr>
      <w:r w:rsidRPr="00C54DEB">
        <w:rPr>
          <w:color w:val="000000"/>
          <w:spacing w:val="-5"/>
          <w:sz w:val="24"/>
          <w:szCs w:val="24"/>
        </w:rPr>
        <w:t>a)   obiektywizm (określenie wymagań edukacyjnych i kryteriów oceniania)</w:t>
      </w:r>
    </w:p>
    <w:p w:rsidR="0089479D" w:rsidRPr="00C54DEB" w:rsidRDefault="0089479D">
      <w:pPr>
        <w:shd w:val="clear" w:color="auto" w:fill="FFFFFF"/>
        <w:spacing w:line="360" w:lineRule="auto"/>
        <w:ind w:left="1000" w:hanging="292"/>
        <w:jc w:val="both"/>
        <w:rPr>
          <w:color w:val="000000"/>
          <w:spacing w:val="-5"/>
          <w:sz w:val="24"/>
          <w:szCs w:val="24"/>
        </w:rPr>
      </w:pPr>
      <w:r w:rsidRPr="00C54DEB">
        <w:rPr>
          <w:color w:val="000000"/>
          <w:spacing w:val="-6"/>
          <w:sz w:val="24"/>
          <w:szCs w:val="24"/>
        </w:rPr>
        <w:t>b)  indywidualizacja (treści programowe i wymagania edukacyjne dostosowuje się do możliwości</w:t>
      </w:r>
      <w:r w:rsidRPr="00C54DEB">
        <w:rPr>
          <w:color w:val="000000"/>
          <w:sz w:val="24"/>
          <w:szCs w:val="24"/>
        </w:rPr>
        <w:t xml:space="preserve"> intelektualnych ucznia) </w:t>
      </w:r>
    </w:p>
    <w:p w:rsidR="0089479D" w:rsidRPr="00C54DEB" w:rsidRDefault="0089479D">
      <w:pPr>
        <w:shd w:val="clear" w:color="auto" w:fill="FFFFFF"/>
        <w:spacing w:line="360" w:lineRule="auto"/>
        <w:ind w:left="1200" w:right="878" w:hanging="405"/>
        <w:jc w:val="both"/>
        <w:rPr>
          <w:color w:val="000000"/>
          <w:spacing w:val="-5"/>
          <w:sz w:val="24"/>
          <w:szCs w:val="24"/>
        </w:rPr>
      </w:pPr>
      <w:r w:rsidRPr="00C54DEB">
        <w:rPr>
          <w:color w:val="000000"/>
          <w:spacing w:val="-5"/>
          <w:sz w:val="24"/>
          <w:szCs w:val="24"/>
        </w:rPr>
        <w:t xml:space="preserve">c) systematyczność (oceny cząstkowe wystawiane są na bieżąco </w:t>
      </w:r>
      <w:r w:rsidRPr="00C54DEB">
        <w:rPr>
          <w:color w:val="000000"/>
          <w:spacing w:val="-5"/>
          <w:sz w:val="24"/>
          <w:szCs w:val="24"/>
        </w:rPr>
        <w:br/>
        <w:t>z różnorodnych form</w:t>
      </w:r>
      <w:r w:rsidRPr="00C54DEB">
        <w:rPr>
          <w:color w:val="000000"/>
          <w:sz w:val="24"/>
          <w:szCs w:val="24"/>
        </w:rPr>
        <w:t xml:space="preserve"> aktywności ucznia) </w:t>
      </w:r>
    </w:p>
    <w:p w:rsidR="0089479D" w:rsidRPr="00C54DEB" w:rsidRDefault="0089479D">
      <w:pPr>
        <w:shd w:val="clear" w:color="auto" w:fill="FFFFFF"/>
        <w:spacing w:line="360" w:lineRule="auto"/>
        <w:ind w:left="1200" w:right="439" w:hanging="400"/>
        <w:jc w:val="both"/>
        <w:rPr>
          <w:color w:val="000000"/>
          <w:spacing w:val="-5"/>
          <w:sz w:val="24"/>
          <w:szCs w:val="24"/>
        </w:rPr>
      </w:pPr>
      <w:r w:rsidRPr="00C54DEB">
        <w:rPr>
          <w:color w:val="000000"/>
          <w:spacing w:val="-5"/>
          <w:sz w:val="24"/>
          <w:szCs w:val="24"/>
        </w:rPr>
        <w:t xml:space="preserve">d)  jawność (ocena podawana jest uczniowi i jego rodzicom w formie zapisu </w:t>
      </w:r>
      <w:r w:rsidRPr="00C54DEB">
        <w:rPr>
          <w:color w:val="000000"/>
          <w:spacing w:val="-5"/>
          <w:sz w:val="24"/>
          <w:szCs w:val="24"/>
        </w:rPr>
        <w:br/>
        <w:t>w zeszycie</w:t>
      </w:r>
      <w:r w:rsidRPr="00C54DEB">
        <w:rPr>
          <w:color w:val="000000"/>
          <w:sz w:val="24"/>
          <w:szCs w:val="24"/>
        </w:rPr>
        <w:t xml:space="preserve"> </w:t>
      </w:r>
      <w:r w:rsidRPr="00C54DEB">
        <w:rPr>
          <w:color w:val="000000"/>
          <w:spacing w:val="-6"/>
          <w:sz w:val="24"/>
          <w:szCs w:val="24"/>
        </w:rPr>
        <w:t>przedmiotowym lub dzienniczku ucznia)</w:t>
      </w:r>
    </w:p>
    <w:p w:rsidR="0089479D" w:rsidRPr="00C54DEB" w:rsidRDefault="0089479D">
      <w:pPr>
        <w:shd w:val="clear" w:color="auto" w:fill="FFFFFF"/>
        <w:tabs>
          <w:tab w:val="left" w:pos="789"/>
        </w:tabs>
        <w:spacing w:line="360" w:lineRule="auto"/>
        <w:jc w:val="both"/>
        <w:rPr>
          <w:color w:val="000000"/>
          <w:spacing w:val="-5"/>
          <w:sz w:val="24"/>
          <w:szCs w:val="24"/>
        </w:rPr>
      </w:pPr>
      <w:r w:rsidRPr="00C54DEB">
        <w:rPr>
          <w:color w:val="000000"/>
          <w:spacing w:val="-5"/>
          <w:sz w:val="24"/>
          <w:szCs w:val="24"/>
        </w:rPr>
        <w:t>2.</w:t>
      </w:r>
      <w:r w:rsidRPr="00C54DEB">
        <w:rPr>
          <w:color w:val="000000"/>
          <w:sz w:val="24"/>
          <w:szCs w:val="24"/>
        </w:rPr>
        <w:tab/>
      </w:r>
      <w:r w:rsidRPr="00C54DEB">
        <w:rPr>
          <w:color w:val="000000"/>
          <w:spacing w:val="-6"/>
          <w:sz w:val="24"/>
          <w:szCs w:val="24"/>
        </w:rPr>
        <w:t>Formy i metody sprawdzania osiągnięć i postępów ucznia:</w:t>
      </w:r>
    </w:p>
    <w:p w:rsidR="0089479D" w:rsidRPr="00C54DEB" w:rsidRDefault="0089479D">
      <w:pPr>
        <w:numPr>
          <w:ilvl w:val="0"/>
          <w:numId w:val="17"/>
        </w:numPr>
        <w:shd w:val="clear" w:color="auto" w:fill="FFFFFF"/>
        <w:spacing w:line="360" w:lineRule="auto"/>
        <w:jc w:val="both"/>
        <w:rPr>
          <w:color w:val="000000"/>
          <w:spacing w:val="-3"/>
          <w:sz w:val="24"/>
          <w:szCs w:val="24"/>
        </w:rPr>
      </w:pPr>
      <w:r w:rsidRPr="00C54DEB">
        <w:rPr>
          <w:color w:val="000000"/>
          <w:spacing w:val="-5"/>
          <w:sz w:val="24"/>
          <w:szCs w:val="24"/>
        </w:rPr>
        <w:t xml:space="preserve">test kompetencji dotyczący przedmiotów kontynuowanych z gimnazjum (język polski </w:t>
      </w:r>
      <w:r w:rsidRPr="00C54DEB">
        <w:rPr>
          <w:color w:val="000000"/>
          <w:spacing w:val="-5"/>
          <w:sz w:val="24"/>
          <w:szCs w:val="24"/>
        </w:rPr>
        <w:br/>
        <w:t>i</w:t>
      </w:r>
      <w:r w:rsidRPr="00C54DEB">
        <w:rPr>
          <w:color w:val="000000"/>
          <w:sz w:val="24"/>
          <w:szCs w:val="24"/>
        </w:rPr>
        <w:t xml:space="preserve"> </w:t>
      </w:r>
      <w:r w:rsidRPr="00C54DEB">
        <w:rPr>
          <w:color w:val="000000"/>
          <w:spacing w:val="-7"/>
          <w:sz w:val="24"/>
          <w:szCs w:val="24"/>
        </w:rPr>
        <w:t>matematyka)</w:t>
      </w:r>
    </w:p>
    <w:p w:rsidR="0089479D" w:rsidRPr="00C54DEB" w:rsidRDefault="0089479D">
      <w:pPr>
        <w:numPr>
          <w:ilvl w:val="0"/>
          <w:numId w:val="17"/>
        </w:numPr>
        <w:shd w:val="clear" w:color="auto" w:fill="FFFFFF"/>
        <w:spacing w:line="360" w:lineRule="auto"/>
        <w:ind w:left="0" w:right="6583" w:firstLine="0"/>
        <w:jc w:val="both"/>
        <w:rPr>
          <w:color w:val="000000"/>
          <w:spacing w:val="-5"/>
          <w:sz w:val="24"/>
          <w:szCs w:val="24"/>
        </w:rPr>
      </w:pPr>
      <w:r w:rsidRPr="00C54DEB">
        <w:rPr>
          <w:color w:val="000000"/>
          <w:spacing w:val="-3"/>
          <w:sz w:val="24"/>
          <w:szCs w:val="24"/>
        </w:rPr>
        <w:t>odpowiedź ustna</w:t>
      </w:r>
    </w:p>
    <w:p w:rsidR="0089479D" w:rsidRPr="00C54DEB" w:rsidRDefault="0089479D">
      <w:pPr>
        <w:numPr>
          <w:ilvl w:val="0"/>
          <w:numId w:val="17"/>
        </w:numPr>
        <w:shd w:val="clear" w:color="auto" w:fill="FFFFFF"/>
        <w:tabs>
          <w:tab w:val="left" w:pos="734"/>
        </w:tabs>
        <w:spacing w:line="360" w:lineRule="auto"/>
        <w:jc w:val="both"/>
        <w:rPr>
          <w:color w:val="000000"/>
          <w:spacing w:val="-1"/>
          <w:sz w:val="24"/>
          <w:szCs w:val="24"/>
        </w:rPr>
      </w:pPr>
      <w:r w:rsidRPr="00C54DEB">
        <w:rPr>
          <w:color w:val="000000"/>
          <w:spacing w:val="-5"/>
          <w:sz w:val="24"/>
          <w:szCs w:val="24"/>
        </w:rPr>
        <w:t>zadanie domowe</w:t>
      </w:r>
    </w:p>
    <w:p w:rsidR="0089479D" w:rsidRPr="00C54DEB" w:rsidRDefault="0089479D">
      <w:pPr>
        <w:numPr>
          <w:ilvl w:val="0"/>
          <w:numId w:val="17"/>
        </w:numPr>
        <w:shd w:val="clear" w:color="auto" w:fill="FFFFFF"/>
        <w:tabs>
          <w:tab w:val="left" w:pos="734"/>
        </w:tabs>
        <w:spacing w:line="360" w:lineRule="auto"/>
        <w:jc w:val="both"/>
        <w:rPr>
          <w:color w:val="000000"/>
          <w:spacing w:val="-7"/>
          <w:sz w:val="24"/>
          <w:szCs w:val="24"/>
        </w:rPr>
      </w:pPr>
      <w:r w:rsidRPr="00C54DEB">
        <w:rPr>
          <w:color w:val="000000"/>
          <w:spacing w:val="-1"/>
          <w:sz w:val="24"/>
          <w:szCs w:val="24"/>
        </w:rPr>
        <w:t>test</w:t>
      </w:r>
    </w:p>
    <w:p w:rsidR="0089479D" w:rsidRPr="00C54DEB" w:rsidRDefault="0089479D">
      <w:pPr>
        <w:numPr>
          <w:ilvl w:val="0"/>
          <w:numId w:val="17"/>
        </w:numPr>
        <w:shd w:val="clear" w:color="auto" w:fill="FFFFFF"/>
        <w:tabs>
          <w:tab w:val="left" w:pos="734"/>
        </w:tabs>
        <w:spacing w:line="360" w:lineRule="auto"/>
        <w:jc w:val="both"/>
        <w:rPr>
          <w:color w:val="000000"/>
          <w:spacing w:val="-4"/>
          <w:sz w:val="24"/>
          <w:szCs w:val="24"/>
        </w:rPr>
      </w:pPr>
      <w:r w:rsidRPr="00C54DEB">
        <w:rPr>
          <w:color w:val="000000"/>
          <w:spacing w:val="-7"/>
          <w:sz w:val="24"/>
          <w:szCs w:val="24"/>
        </w:rPr>
        <w:t>sprawdzian (obejmujący niewielką partię materiału)</w:t>
      </w:r>
    </w:p>
    <w:p w:rsidR="0089479D" w:rsidRPr="00C54DEB" w:rsidRDefault="0089479D">
      <w:pPr>
        <w:numPr>
          <w:ilvl w:val="0"/>
          <w:numId w:val="17"/>
        </w:numPr>
        <w:shd w:val="clear" w:color="auto" w:fill="FFFFFF"/>
        <w:tabs>
          <w:tab w:val="left" w:pos="734"/>
        </w:tabs>
        <w:spacing w:line="360" w:lineRule="auto"/>
        <w:jc w:val="both"/>
        <w:rPr>
          <w:color w:val="000000"/>
          <w:spacing w:val="-4"/>
          <w:sz w:val="24"/>
          <w:szCs w:val="24"/>
        </w:rPr>
      </w:pPr>
      <w:r w:rsidRPr="00C54DEB">
        <w:rPr>
          <w:color w:val="000000"/>
          <w:spacing w:val="-4"/>
          <w:sz w:val="24"/>
          <w:szCs w:val="24"/>
        </w:rPr>
        <w:t>kartkówka</w:t>
      </w:r>
    </w:p>
    <w:p w:rsidR="0089479D" w:rsidRPr="00C54DEB" w:rsidRDefault="0089479D">
      <w:pPr>
        <w:numPr>
          <w:ilvl w:val="0"/>
          <w:numId w:val="17"/>
        </w:numPr>
        <w:shd w:val="clear" w:color="auto" w:fill="FFFFFF"/>
        <w:tabs>
          <w:tab w:val="left" w:pos="734"/>
        </w:tabs>
        <w:spacing w:line="360" w:lineRule="auto"/>
        <w:jc w:val="both"/>
        <w:rPr>
          <w:color w:val="000000"/>
          <w:spacing w:val="-5"/>
          <w:sz w:val="24"/>
          <w:szCs w:val="24"/>
        </w:rPr>
      </w:pPr>
      <w:r w:rsidRPr="00C54DEB">
        <w:rPr>
          <w:color w:val="000000"/>
          <w:spacing w:val="-4"/>
          <w:sz w:val="24"/>
          <w:szCs w:val="24"/>
        </w:rPr>
        <w:t>praca klasowa</w:t>
      </w:r>
    </w:p>
    <w:p w:rsidR="0089479D" w:rsidRPr="00C54DEB" w:rsidRDefault="0089479D">
      <w:pPr>
        <w:numPr>
          <w:ilvl w:val="0"/>
          <w:numId w:val="17"/>
        </w:numPr>
        <w:shd w:val="clear" w:color="auto" w:fill="FFFFFF"/>
        <w:tabs>
          <w:tab w:val="left" w:pos="734"/>
        </w:tabs>
        <w:spacing w:line="360" w:lineRule="auto"/>
        <w:jc w:val="both"/>
        <w:rPr>
          <w:color w:val="000000"/>
          <w:spacing w:val="-4"/>
          <w:sz w:val="24"/>
          <w:szCs w:val="24"/>
        </w:rPr>
      </w:pPr>
      <w:r w:rsidRPr="00C54DEB">
        <w:rPr>
          <w:color w:val="000000"/>
          <w:spacing w:val="-5"/>
          <w:sz w:val="24"/>
          <w:szCs w:val="24"/>
        </w:rPr>
        <w:t>praca samodzielna</w:t>
      </w:r>
    </w:p>
    <w:p w:rsidR="0089479D" w:rsidRPr="00C54DEB" w:rsidRDefault="0089479D">
      <w:pPr>
        <w:numPr>
          <w:ilvl w:val="0"/>
          <w:numId w:val="17"/>
        </w:numPr>
        <w:shd w:val="clear" w:color="auto" w:fill="FFFFFF"/>
        <w:tabs>
          <w:tab w:val="left" w:pos="734"/>
        </w:tabs>
        <w:spacing w:line="360" w:lineRule="auto"/>
        <w:jc w:val="both"/>
        <w:rPr>
          <w:color w:val="000000"/>
          <w:sz w:val="24"/>
          <w:szCs w:val="24"/>
        </w:rPr>
      </w:pPr>
      <w:r w:rsidRPr="00C54DEB">
        <w:rPr>
          <w:color w:val="000000"/>
          <w:spacing w:val="-4"/>
          <w:sz w:val="24"/>
          <w:szCs w:val="24"/>
        </w:rPr>
        <w:t>praca zespołowa</w:t>
      </w:r>
    </w:p>
    <w:p w:rsidR="0089479D" w:rsidRPr="00C54DEB" w:rsidRDefault="0089479D">
      <w:pPr>
        <w:numPr>
          <w:ilvl w:val="0"/>
          <w:numId w:val="17"/>
        </w:numPr>
        <w:spacing w:line="360" w:lineRule="auto"/>
        <w:jc w:val="both"/>
        <w:rPr>
          <w:color w:val="000000"/>
          <w:sz w:val="24"/>
          <w:szCs w:val="24"/>
        </w:rPr>
      </w:pPr>
      <w:r w:rsidRPr="00C54DEB">
        <w:rPr>
          <w:color w:val="000000"/>
          <w:sz w:val="24"/>
          <w:szCs w:val="24"/>
        </w:rPr>
        <w:t>praca pozalekcyjna (konkursy, olimpiady, koła zainteresowań, zajęcia wyrównawcze)</w:t>
      </w:r>
    </w:p>
    <w:p w:rsidR="0089479D" w:rsidRPr="00C54DEB" w:rsidRDefault="0089479D">
      <w:pPr>
        <w:numPr>
          <w:ilvl w:val="0"/>
          <w:numId w:val="17"/>
        </w:numPr>
        <w:spacing w:line="360" w:lineRule="auto"/>
        <w:jc w:val="both"/>
        <w:rPr>
          <w:color w:val="000000"/>
          <w:sz w:val="24"/>
          <w:szCs w:val="24"/>
        </w:rPr>
      </w:pPr>
      <w:r w:rsidRPr="00C54DEB">
        <w:rPr>
          <w:color w:val="000000"/>
          <w:sz w:val="24"/>
          <w:szCs w:val="24"/>
        </w:rPr>
        <w:t>ćwiczenia praktyczne</w:t>
      </w:r>
    </w:p>
    <w:p w:rsidR="0089479D" w:rsidRPr="00C54DEB" w:rsidRDefault="0089479D">
      <w:pPr>
        <w:numPr>
          <w:ilvl w:val="0"/>
          <w:numId w:val="17"/>
        </w:numPr>
        <w:spacing w:line="360" w:lineRule="auto"/>
        <w:jc w:val="both"/>
        <w:rPr>
          <w:color w:val="000000"/>
          <w:sz w:val="24"/>
          <w:szCs w:val="24"/>
        </w:rPr>
      </w:pPr>
      <w:r w:rsidRPr="00C54DEB">
        <w:rPr>
          <w:color w:val="000000"/>
          <w:sz w:val="24"/>
          <w:szCs w:val="24"/>
        </w:rPr>
        <w:t>pokaz</w:t>
      </w:r>
    </w:p>
    <w:p w:rsidR="0089479D" w:rsidRPr="00C54DEB" w:rsidRDefault="0089479D">
      <w:pPr>
        <w:numPr>
          <w:ilvl w:val="0"/>
          <w:numId w:val="17"/>
        </w:numPr>
        <w:spacing w:line="360" w:lineRule="auto"/>
        <w:jc w:val="both"/>
        <w:rPr>
          <w:color w:val="000000"/>
          <w:sz w:val="24"/>
          <w:szCs w:val="24"/>
        </w:rPr>
      </w:pPr>
      <w:r w:rsidRPr="00C54DEB">
        <w:rPr>
          <w:color w:val="000000"/>
          <w:sz w:val="24"/>
          <w:szCs w:val="24"/>
        </w:rPr>
        <w:t>prace projektowe</w:t>
      </w:r>
    </w:p>
    <w:p w:rsidR="0089479D" w:rsidRPr="00C54DEB" w:rsidRDefault="0089479D">
      <w:pPr>
        <w:numPr>
          <w:ilvl w:val="0"/>
          <w:numId w:val="17"/>
        </w:numPr>
        <w:spacing w:line="360" w:lineRule="auto"/>
        <w:jc w:val="both"/>
        <w:rPr>
          <w:color w:val="000000"/>
          <w:sz w:val="24"/>
          <w:szCs w:val="24"/>
        </w:rPr>
      </w:pPr>
      <w:r w:rsidRPr="00C54DEB">
        <w:rPr>
          <w:color w:val="000000"/>
          <w:sz w:val="24"/>
          <w:szCs w:val="24"/>
        </w:rPr>
        <w:t>wykonanie pomocy dydaktycznych</w:t>
      </w:r>
    </w:p>
    <w:p w:rsidR="0089479D" w:rsidRPr="00C54DEB" w:rsidRDefault="0089479D">
      <w:pPr>
        <w:numPr>
          <w:ilvl w:val="0"/>
          <w:numId w:val="17"/>
        </w:numPr>
        <w:spacing w:line="360" w:lineRule="auto"/>
        <w:jc w:val="both"/>
        <w:rPr>
          <w:color w:val="000000"/>
          <w:sz w:val="24"/>
          <w:szCs w:val="24"/>
        </w:rPr>
      </w:pPr>
      <w:r w:rsidRPr="00C54DEB">
        <w:rPr>
          <w:color w:val="000000"/>
          <w:sz w:val="24"/>
          <w:szCs w:val="24"/>
        </w:rPr>
        <w:t>wytwory pracy własnej ucznia</w:t>
      </w:r>
    </w:p>
    <w:p w:rsidR="0089479D" w:rsidRPr="00C54DEB" w:rsidRDefault="0089479D">
      <w:pPr>
        <w:numPr>
          <w:ilvl w:val="0"/>
          <w:numId w:val="17"/>
        </w:numPr>
        <w:spacing w:line="360" w:lineRule="auto"/>
        <w:jc w:val="both"/>
        <w:rPr>
          <w:color w:val="000000"/>
          <w:sz w:val="24"/>
          <w:szCs w:val="24"/>
        </w:rPr>
      </w:pPr>
      <w:r w:rsidRPr="00C54DEB">
        <w:rPr>
          <w:color w:val="000000"/>
          <w:sz w:val="24"/>
          <w:szCs w:val="24"/>
        </w:rPr>
        <w:t>test sprawności fizycznej</w:t>
      </w:r>
    </w:p>
    <w:p w:rsidR="0089479D" w:rsidRPr="00C54DEB" w:rsidRDefault="0089479D">
      <w:pPr>
        <w:numPr>
          <w:ilvl w:val="0"/>
          <w:numId w:val="17"/>
        </w:numPr>
        <w:spacing w:line="360" w:lineRule="auto"/>
        <w:jc w:val="both"/>
        <w:rPr>
          <w:color w:val="000000"/>
          <w:sz w:val="24"/>
          <w:szCs w:val="24"/>
        </w:rPr>
      </w:pPr>
      <w:r w:rsidRPr="00C54DEB">
        <w:rPr>
          <w:color w:val="000000"/>
          <w:sz w:val="24"/>
          <w:szCs w:val="24"/>
        </w:rPr>
        <w:t>aktywność na zajęciach</w:t>
      </w:r>
    </w:p>
    <w:p w:rsidR="0089479D" w:rsidRPr="00C54DEB" w:rsidRDefault="0089479D">
      <w:pPr>
        <w:numPr>
          <w:ilvl w:val="0"/>
          <w:numId w:val="17"/>
        </w:numPr>
        <w:spacing w:line="360" w:lineRule="auto"/>
        <w:jc w:val="both"/>
        <w:rPr>
          <w:color w:val="000000"/>
          <w:sz w:val="24"/>
          <w:szCs w:val="24"/>
        </w:rPr>
      </w:pPr>
      <w:r w:rsidRPr="00C54DEB">
        <w:rPr>
          <w:color w:val="000000"/>
          <w:sz w:val="24"/>
          <w:szCs w:val="24"/>
        </w:rPr>
        <w:t xml:space="preserve">zeszyt przedmiotowy ucznia, narzędzia i przybory pracy </w:t>
      </w:r>
    </w:p>
    <w:p w:rsidR="0089479D" w:rsidRPr="00C54DEB" w:rsidRDefault="0089479D">
      <w:pPr>
        <w:numPr>
          <w:ilvl w:val="0"/>
          <w:numId w:val="17"/>
        </w:numPr>
        <w:spacing w:line="360" w:lineRule="auto"/>
        <w:jc w:val="both"/>
        <w:rPr>
          <w:color w:val="000000"/>
          <w:sz w:val="24"/>
          <w:szCs w:val="24"/>
        </w:rPr>
      </w:pPr>
      <w:r w:rsidRPr="00C54DEB">
        <w:rPr>
          <w:color w:val="000000"/>
          <w:sz w:val="24"/>
          <w:szCs w:val="24"/>
        </w:rPr>
        <w:t xml:space="preserve">obserwacja ucznia </w:t>
      </w:r>
    </w:p>
    <w:p w:rsidR="0089479D" w:rsidRPr="00C54DEB" w:rsidRDefault="0089479D">
      <w:pPr>
        <w:numPr>
          <w:ilvl w:val="0"/>
          <w:numId w:val="17"/>
        </w:numPr>
        <w:spacing w:line="360" w:lineRule="auto"/>
        <w:jc w:val="both"/>
        <w:rPr>
          <w:color w:val="000000"/>
          <w:sz w:val="24"/>
          <w:szCs w:val="24"/>
        </w:rPr>
      </w:pPr>
      <w:r w:rsidRPr="00C54DEB">
        <w:rPr>
          <w:color w:val="000000"/>
          <w:sz w:val="24"/>
          <w:szCs w:val="24"/>
        </w:rPr>
        <w:lastRenderedPageBreak/>
        <w:t>rozmowa z uczniem</w:t>
      </w:r>
    </w:p>
    <w:p w:rsidR="0089479D" w:rsidRPr="00C54DEB" w:rsidRDefault="0089479D">
      <w:pPr>
        <w:spacing w:line="360" w:lineRule="auto"/>
        <w:jc w:val="both"/>
        <w:rPr>
          <w:color w:val="000000"/>
          <w:sz w:val="24"/>
          <w:szCs w:val="24"/>
        </w:rPr>
      </w:pPr>
      <w:r w:rsidRPr="00C54DEB">
        <w:rPr>
          <w:color w:val="000000"/>
          <w:sz w:val="24"/>
          <w:szCs w:val="24"/>
        </w:rPr>
        <w:t>Punktem wyjścia do analizy postępów ucznia jest test kompetencji uczniów z języka polskiego i matematyki przeprowadzany na początku i na końcu każdego roku szkolnego oraz test kompetencji uczniów z bloku przedmiotów zawodowych, przeprowadzany pod koniec każdego roku szkolnego.</w:t>
      </w:r>
    </w:p>
    <w:p w:rsidR="0089479D" w:rsidRPr="00C54DEB" w:rsidRDefault="0089479D">
      <w:pPr>
        <w:widowControl w:val="0"/>
        <w:numPr>
          <w:ilvl w:val="0"/>
          <w:numId w:val="35"/>
        </w:numPr>
        <w:shd w:val="clear" w:color="auto" w:fill="FFFFFF"/>
        <w:tabs>
          <w:tab w:val="left" w:pos="795"/>
        </w:tabs>
        <w:autoSpaceDE w:val="0"/>
        <w:spacing w:line="360" w:lineRule="auto"/>
        <w:jc w:val="both"/>
        <w:rPr>
          <w:color w:val="000000"/>
          <w:sz w:val="24"/>
          <w:szCs w:val="24"/>
        </w:rPr>
      </w:pPr>
      <w:r w:rsidRPr="00C54DEB">
        <w:rPr>
          <w:color w:val="000000"/>
          <w:sz w:val="24"/>
          <w:szCs w:val="24"/>
        </w:rPr>
        <w:t>Uczniowie klas programowo najwyższych przystępują do próbnego egzaminu            zawodowego oraz do próbnego egzaminu gimnazjalnego.</w:t>
      </w:r>
    </w:p>
    <w:p w:rsidR="0089479D" w:rsidRPr="00C54DEB" w:rsidRDefault="0089479D">
      <w:pPr>
        <w:numPr>
          <w:ilvl w:val="0"/>
          <w:numId w:val="35"/>
        </w:numPr>
        <w:spacing w:line="360" w:lineRule="auto"/>
        <w:ind w:left="851" w:hanging="851"/>
        <w:jc w:val="both"/>
        <w:rPr>
          <w:color w:val="000000"/>
          <w:sz w:val="24"/>
          <w:szCs w:val="24"/>
        </w:rPr>
      </w:pPr>
      <w:r w:rsidRPr="00C54DEB">
        <w:rPr>
          <w:color w:val="000000"/>
          <w:sz w:val="24"/>
          <w:szCs w:val="24"/>
        </w:rPr>
        <w:t xml:space="preserve">Prace klasowe zapowiedziane są co najmniej 7 dni przed terminem ich pisania </w:t>
      </w:r>
      <w:r w:rsidRPr="00C54DEB">
        <w:rPr>
          <w:color w:val="000000"/>
          <w:sz w:val="24"/>
          <w:szCs w:val="24"/>
        </w:rPr>
        <w:br/>
        <w:t>i trwają 45 minut.</w:t>
      </w:r>
    </w:p>
    <w:p w:rsidR="0089479D" w:rsidRPr="00C54DEB" w:rsidRDefault="0089479D">
      <w:pPr>
        <w:widowControl w:val="0"/>
        <w:numPr>
          <w:ilvl w:val="0"/>
          <w:numId w:val="37"/>
        </w:numPr>
        <w:shd w:val="clear" w:color="auto" w:fill="FFFFFF"/>
        <w:tabs>
          <w:tab w:val="left" w:pos="795"/>
        </w:tabs>
        <w:autoSpaceDE w:val="0"/>
        <w:spacing w:line="360" w:lineRule="auto"/>
        <w:ind w:left="795" w:right="823" w:hanging="795"/>
        <w:jc w:val="both"/>
        <w:rPr>
          <w:color w:val="000000"/>
          <w:sz w:val="24"/>
          <w:szCs w:val="24"/>
        </w:rPr>
      </w:pPr>
      <w:r w:rsidRPr="00C54DEB">
        <w:rPr>
          <w:color w:val="000000"/>
          <w:sz w:val="24"/>
          <w:szCs w:val="24"/>
        </w:rPr>
        <w:t>Każda praca klasowa poprzedzona jest lekcją powtórzeniową z podaniem wymagań edukacyjnych i kryteriów oceny.</w:t>
      </w:r>
    </w:p>
    <w:p w:rsidR="0089479D" w:rsidRPr="00C54DEB" w:rsidRDefault="0089479D">
      <w:pPr>
        <w:widowControl w:val="0"/>
        <w:numPr>
          <w:ilvl w:val="0"/>
          <w:numId w:val="37"/>
        </w:numPr>
        <w:shd w:val="clear" w:color="auto" w:fill="FFFFFF"/>
        <w:tabs>
          <w:tab w:val="left" w:pos="795"/>
        </w:tabs>
        <w:autoSpaceDE w:val="0"/>
        <w:spacing w:line="360" w:lineRule="auto"/>
        <w:jc w:val="both"/>
        <w:rPr>
          <w:color w:val="000000"/>
          <w:sz w:val="24"/>
          <w:szCs w:val="24"/>
        </w:rPr>
      </w:pPr>
      <w:r w:rsidRPr="00C54DEB">
        <w:rPr>
          <w:color w:val="000000"/>
          <w:sz w:val="24"/>
          <w:szCs w:val="24"/>
        </w:rPr>
        <w:t>Sprawdzian z trzech ostatnich lekcji musi być zapowiedziany.</w:t>
      </w:r>
    </w:p>
    <w:p w:rsidR="0089479D" w:rsidRPr="00C54DEB" w:rsidRDefault="0089479D">
      <w:pPr>
        <w:widowControl w:val="0"/>
        <w:numPr>
          <w:ilvl w:val="0"/>
          <w:numId w:val="37"/>
        </w:numPr>
        <w:shd w:val="clear" w:color="auto" w:fill="FFFFFF"/>
        <w:tabs>
          <w:tab w:val="left" w:pos="795"/>
        </w:tabs>
        <w:autoSpaceDE w:val="0"/>
        <w:spacing w:line="360" w:lineRule="auto"/>
        <w:jc w:val="both"/>
        <w:rPr>
          <w:color w:val="000000"/>
          <w:sz w:val="24"/>
          <w:szCs w:val="24"/>
        </w:rPr>
      </w:pPr>
      <w:r w:rsidRPr="00C54DEB">
        <w:rPr>
          <w:color w:val="000000"/>
          <w:sz w:val="24"/>
          <w:szCs w:val="24"/>
        </w:rPr>
        <w:t>Kartkówka z ostatniej lekcji może odbywać się bez zapowiedzi.</w:t>
      </w:r>
    </w:p>
    <w:p w:rsidR="0089479D" w:rsidRPr="00C54DEB" w:rsidRDefault="0089479D">
      <w:pPr>
        <w:widowControl w:val="0"/>
        <w:numPr>
          <w:ilvl w:val="0"/>
          <w:numId w:val="37"/>
        </w:numPr>
        <w:shd w:val="clear" w:color="auto" w:fill="FFFFFF"/>
        <w:tabs>
          <w:tab w:val="left" w:pos="795"/>
        </w:tabs>
        <w:autoSpaceDE w:val="0"/>
        <w:spacing w:line="360" w:lineRule="auto"/>
        <w:jc w:val="both"/>
        <w:rPr>
          <w:color w:val="000000"/>
          <w:sz w:val="24"/>
          <w:szCs w:val="24"/>
        </w:rPr>
      </w:pPr>
      <w:r w:rsidRPr="00C54DEB">
        <w:rPr>
          <w:color w:val="000000"/>
          <w:sz w:val="24"/>
          <w:szCs w:val="24"/>
        </w:rPr>
        <w:t>Sprawdzian i kartkówka z pkt. 6-7 nie mogą trwać 45 minut.</w:t>
      </w:r>
    </w:p>
    <w:p w:rsidR="0089479D" w:rsidRPr="00C54DEB" w:rsidRDefault="0089479D">
      <w:pPr>
        <w:widowControl w:val="0"/>
        <w:numPr>
          <w:ilvl w:val="0"/>
          <w:numId w:val="37"/>
        </w:numPr>
        <w:shd w:val="clear" w:color="auto" w:fill="FFFFFF"/>
        <w:tabs>
          <w:tab w:val="left" w:pos="795"/>
        </w:tabs>
        <w:autoSpaceDE w:val="0"/>
        <w:spacing w:line="360" w:lineRule="auto"/>
        <w:jc w:val="both"/>
        <w:rPr>
          <w:color w:val="000000"/>
          <w:sz w:val="24"/>
          <w:szCs w:val="24"/>
        </w:rPr>
      </w:pPr>
      <w:r w:rsidRPr="00C54DEB">
        <w:rPr>
          <w:color w:val="000000"/>
          <w:sz w:val="24"/>
          <w:szCs w:val="24"/>
        </w:rPr>
        <w:t>Termin oddania ocenionych prac pisemnych nie może przekroczyć 2 tygodni. Praca pisemna może być udostępniona do wglądu uczniowi oraz opiekunom prawnym w dowolnym momencie roku szkolnego, w którym była napisana.</w:t>
      </w:r>
    </w:p>
    <w:p w:rsidR="0089479D" w:rsidRPr="00C54DEB" w:rsidRDefault="0089479D">
      <w:pPr>
        <w:widowControl w:val="0"/>
        <w:numPr>
          <w:ilvl w:val="0"/>
          <w:numId w:val="37"/>
        </w:numPr>
        <w:shd w:val="clear" w:color="auto" w:fill="FFFFFF"/>
        <w:tabs>
          <w:tab w:val="left" w:pos="795"/>
        </w:tabs>
        <w:autoSpaceDE w:val="0"/>
        <w:spacing w:line="360" w:lineRule="auto"/>
        <w:ind w:left="795" w:hanging="795"/>
        <w:jc w:val="both"/>
        <w:rPr>
          <w:color w:val="000000"/>
          <w:sz w:val="24"/>
          <w:szCs w:val="24"/>
        </w:rPr>
      </w:pPr>
      <w:r w:rsidRPr="00C54DEB">
        <w:rPr>
          <w:color w:val="000000"/>
          <w:sz w:val="24"/>
          <w:szCs w:val="24"/>
        </w:rPr>
        <w:t xml:space="preserve">Najpóźniej na 2 tygodnie przed klasyfikacją śródroczną i </w:t>
      </w:r>
      <w:proofErr w:type="spellStart"/>
      <w:r w:rsidRPr="00C54DEB">
        <w:rPr>
          <w:color w:val="000000"/>
          <w:sz w:val="24"/>
          <w:szCs w:val="24"/>
        </w:rPr>
        <w:t>końcoworoczną</w:t>
      </w:r>
      <w:proofErr w:type="spellEnd"/>
      <w:r w:rsidRPr="00C54DEB">
        <w:rPr>
          <w:color w:val="000000"/>
          <w:sz w:val="24"/>
          <w:szCs w:val="24"/>
        </w:rPr>
        <w:t xml:space="preserve"> należy zakończyć przeprowadzanie pisemnych prac klasowych</w:t>
      </w:r>
    </w:p>
    <w:p w:rsidR="0089479D" w:rsidRPr="00C54DEB" w:rsidRDefault="0089479D">
      <w:pPr>
        <w:widowControl w:val="0"/>
        <w:numPr>
          <w:ilvl w:val="0"/>
          <w:numId w:val="37"/>
        </w:numPr>
        <w:shd w:val="clear" w:color="auto" w:fill="FFFFFF"/>
        <w:tabs>
          <w:tab w:val="left" w:pos="795"/>
        </w:tabs>
        <w:autoSpaceDE w:val="0"/>
        <w:spacing w:line="360" w:lineRule="auto"/>
        <w:ind w:left="795" w:right="823" w:hanging="795"/>
        <w:jc w:val="both"/>
        <w:rPr>
          <w:color w:val="000000"/>
          <w:sz w:val="24"/>
          <w:szCs w:val="24"/>
        </w:rPr>
      </w:pPr>
      <w:r w:rsidRPr="00C54DEB">
        <w:rPr>
          <w:color w:val="000000"/>
          <w:sz w:val="24"/>
          <w:szCs w:val="24"/>
        </w:rPr>
        <w:t xml:space="preserve">Przy wystawianiu ocen śródrocznych i </w:t>
      </w:r>
      <w:proofErr w:type="spellStart"/>
      <w:r w:rsidRPr="00C54DEB">
        <w:rPr>
          <w:color w:val="000000"/>
          <w:sz w:val="24"/>
          <w:szCs w:val="24"/>
        </w:rPr>
        <w:t>końcoworocznych</w:t>
      </w:r>
      <w:proofErr w:type="spellEnd"/>
      <w:r w:rsidRPr="00C54DEB">
        <w:rPr>
          <w:color w:val="000000"/>
          <w:sz w:val="24"/>
          <w:szCs w:val="24"/>
        </w:rPr>
        <w:t xml:space="preserve"> nauczyciel kieruje się możliwościami intelektualnymi ucznia, potrzebami rozwojowymi, jego wysiłkiem wkładanym w opanowanie umiejętności i wiadomości oraz poziomu przyrostu jego osiągnięć edukacyjnych.</w:t>
      </w:r>
    </w:p>
    <w:p w:rsidR="0089479D" w:rsidRPr="00C54DEB" w:rsidRDefault="0089479D">
      <w:pPr>
        <w:widowControl w:val="0"/>
        <w:numPr>
          <w:ilvl w:val="0"/>
          <w:numId w:val="37"/>
        </w:numPr>
        <w:shd w:val="clear" w:color="auto" w:fill="FFFFFF"/>
        <w:tabs>
          <w:tab w:val="left" w:pos="795"/>
        </w:tabs>
        <w:autoSpaceDE w:val="0"/>
        <w:spacing w:line="360" w:lineRule="auto"/>
        <w:jc w:val="both"/>
        <w:rPr>
          <w:color w:val="000000"/>
          <w:sz w:val="24"/>
          <w:szCs w:val="24"/>
        </w:rPr>
      </w:pPr>
      <w:r w:rsidRPr="00C54DEB">
        <w:rPr>
          <w:color w:val="000000"/>
          <w:sz w:val="24"/>
          <w:szCs w:val="24"/>
        </w:rPr>
        <w:t>Częstotliwość sprawdzania:</w:t>
      </w:r>
    </w:p>
    <w:p w:rsidR="0089479D" w:rsidRPr="00C54DEB" w:rsidRDefault="0089479D">
      <w:pPr>
        <w:shd w:val="clear" w:color="auto" w:fill="FFFFFF"/>
        <w:spacing w:line="360" w:lineRule="auto"/>
        <w:ind w:left="1100" w:hanging="400"/>
        <w:jc w:val="both"/>
        <w:rPr>
          <w:color w:val="000000"/>
          <w:sz w:val="24"/>
          <w:szCs w:val="24"/>
        </w:rPr>
      </w:pPr>
      <w:r w:rsidRPr="00C54DEB">
        <w:rPr>
          <w:color w:val="000000"/>
          <w:sz w:val="24"/>
          <w:szCs w:val="24"/>
        </w:rPr>
        <w:t xml:space="preserve">a)   danego dnia może się odbyć jedna praca klasowa (nauczyciel musi dokonać wpisu w dzienniku w dniu zapowiedzi) </w:t>
      </w:r>
    </w:p>
    <w:p w:rsidR="0089479D" w:rsidRPr="00C54DEB" w:rsidRDefault="0089479D">
      <w:pPr>
        <w:shd w:val="clear" w:color="auto" w:fill="FFFFFF"/>
        <w:spacing w:line="360" w:lineRule="auto"/>
        <w:ind w:left="1100" w:right="823" w:hanging="392"/>
        <w:jc w:val="both"/>
        <w:rPr>
          <w:color w:val="000000"/>
          <w:sz w:val="24"/>
          <w:szCs w:val="24"/>
        </w:rPr>
      </w:pPr>
      <w:r w:rsidRPr="00C54DEB">
        <w:rPr>
          <w:color w:val="000000"/>
          <w:sz w:val="24"/>
          <w:szCs w:val="24"/>
        </w:rPr>
        <w:t xml:space="preserve">b) jeżeli przedmiot realizowany jest w wymiarze 1 -2 godziny tygodniowo, obowiązują co najmniej trzy oceny cząstkowe w semestrze z różnych form aktywności ucznia </w:t>
      </w:r>
    </w:p>
    <w:p w:rsidR="0089479D" w:rsidRPr="00C54DEB" w:rsidRDefault="0089479D">
      <w:pPr>
        <w:shd w:val="clear" w:color="auto" w:fill="FFFFFF"/>
        <w:spacing w:line="360" w:lineRule="auto"/>
        <w:ind w:left="1000" w:right="823" w:hanging="292"/>
        <w:jc w:val="both"/>
        <w:rPr>
          <w:color w:val="000000"/>
          <w:sz w:val="24"/>
          <w:szCs w:val="24"/>
        </w:rPr>
      </w:pPr>
      <w:r w:rsidRPr="00C54DEB">
        <w:rPr>
          <w:color w:val="000000"/>
          <w:sz w:val="24"/>
          <w:szCs w:val="24"/>
        </w:rPr>
        <w:t>c)  jeżeli przedmiot realizowany jest w wymiarze 3 i więcej godzin tygodniowo, obowiązuje co najmniej pięć ocen cząstkowych z różnych form aktywności ucznia</w:t>
      </w:r>
    </w:p>
    <w:p w:rsidR="0089479D" w:rsidRPr="00C54DEB" w:rsidRDefault="0089479D">
      <w:pPr>
        <w:shd w:val="clear" w:color="auto" w:fill="FFFFFF"/>
        <w:spacing w:line="360" w:lineRule="auto"/>
        <w:ind w:left="439" w:firstLine="377"/>
        <w:jc w:val="both"/>
        <w:rPr>
          <w:color w:val="000000"/>
          <w:sz w:val="24"/>
          <w:szCs w:val="24"/>
        </w:rPr>
      </w:pPr>
    </w:p>
    <w:p w:rsidR="0089479D" w:rsidRPr="00C54DEB" w:rsidRDefault="0089479D">
      <w:pPr>
        <w:numPr>
          <w:ilvl w:val="0"/>
          <w:numId w:val="37"/>
        </w:numPr>
        <w:spacing w:line="360" w:lineRule="auto"/>
        <w:jc w:val="both"/>
        <w:rPr>
          <w:b/>
          <w:color w:val="000000"/>
          <w:sz w:val="24"/>
          <w:szCs w:val="24"/>
        </w:rPr>
      </w:pPr>
      <w:r w:rsidRPr="00C54DEB">
        <w:rPr>
          <w:color w:val="000000"/>
          <w:sz w:val="24"/>
          <w:szCs w:val="24"/>
        </w:rPr>
        <w:lastRenderedPageBreak/>
        <w:t xml:space="preserve">Ocenianie teoretycznych przedmiotów zawodowych opiera się na podstawie realizowanych modułów.                           </w:t>
      </w:r>
    </w:p>
    <w:p w:rsidR="0089479D" w:rsidRPr="00C54DEB" w:rsidRDefault="0089479D">
      <w:pPr>
        <w:shd w:val="clear" w:color="auto" w:fill="FFFFFF"/>
        <w:spacing w:line="360" w:lineRule="auto"/>
        <w:ind w:left="2856" w:right="1234" w:firstLine="684"/>
        <w:jc w:val="both"/>
        <w:rPr>
          <w:color w:val="000000"/>
          <w:spacing w:val="-5"/>
          <w:sz w:val="24"/>
          <w:szCs w:val="24"/>
        </w:rPr>
      </w:pPr>
      <w:r w:rsidRPr="00C54DEB">
        <w:rPr>
          <w:b/>
          <w:color w:val="000000"/>
          <w:sz w:val="24"/>
          <w:szCs w:val="24"/>
        </w:rPr>
        <w:t xml:space="preserve">            §42</w:t>
      </w:r>
    </w:p>
    <w:p w:rsidR="0089479D" w:rsidRPr="00C54DEB" w:rsidRDefault="0089479D">
      <w:pPr>
        <w:shd w:val="clear" w:color="auto" w:fill="FFFFFF"/>
        <w:spacing w:line="360" w:lineRule="auto"/>
        <w:ind w:left="7"/>
        <w:jc w:val="both"/>
        <w:rPr>
          <w:color w:val="000000"/>
          <w:spacing w:val="-11"/>
          <w:sz w:val="24"/>
          <w:szCs w:val="24"/>
        </w:rPr>
      </w:pPr>
      <w:r w:rsidRPr="00C54DEB">
        <w:rPr>
          <w:color w:val="000000"/>
          <w:spacing w:val="-5"/>
          <w:sz w:val="24"/>
          <w:szCs w:val="24"/>
        </w:rPr>
        <w:t>Zasady i formy poprawiania osiągnięć</w:t>
      </w:r>
    </w:p>
    <w:p w:rsidR="0089479D" w:rsidRPr="00C54DEB" w:rsidRDefault="0089479D">
      <w:pPr>
        <w:shd w:val="clear" w:color="auto" w:fill="FFFFFF"/>
        <w:tabs>
          <w:tab w:val="left" w:pos="795"/>
        </w:tabs>
        <w:spacing w:line="360" w:lineRule="auto"/>
        <w:ind w:left="34"/>
        <w:jc w:val="both"/>
        <w:rPr>
          <w:color w:val="000000"/>
          <w:spacing w:val="-9"/>
          <w:sz w:val="24"/>
          <w:szCs w:val="24"/>
        </w:rPr>
      </w:pPr>
      <w:r w:rsidRPr="00C54DEB">
        <w:rPr>
          <w:color w:val="000000"/>
          <w:spacing w:val="-11"/>
          <w:sz w:val="24"/>
          <w:szCs w:val="24"/>
        </w:rPr>
        <w:t>1.</w:t>
      </w:r>
      <w:r w:rsidRPr="00C54DEB">
        <w:rPr>
          <w:color w:val="000000"/>
          <w:sz w:val="24"/>
          <w:szCs w:val="24"/>
        </w:rPr>
        <w:tab/>
        <w:t>Po każdej pracy klasowej dokonuje się jej analizy i poprawy.</w:t>
      </w:r>
    </w:p>
    <w:p w:rsidR="0089479D" w:rsidRPr="00C54DEB" w:rsidRDefault="0089479D">
      <w:pPr>
        <w:shd w:val="clear" w:color="auto" w:fill="FFFFFF"/>
        <w:tabs>
          <w:tab w:val="left" w:pos="795"/>
        </w:tabs>
        <w:spacing w:line="360" w:lineRule="auto"/>
        <w:ind w:left="795" w:hanging="795"/>
        <w:jc w:val="both"/>
        <w:rPr>
          <w:color w:val="000000"/>
          <w:spacing w:val="-12"/>
          <w:sz w:val="24"/>
          <w:szCs w:val="24"/>
        </w:rPr>
      </w:pPr>
      <w:r w:rsidRPr="00C54DEB">
        <w:rPr>
          <w:color w:val="000000"/>
          <w:spacing w:val="-9"/>
          <w:sz w:val="24"/>
          <w:szCs w:val="24"/>
        </w:rPr>
        <w:t>2.</w:t>
      </w:r>
      <w:r w:rsidRPr="00C54DEB">
        <w:rPr>
          <w:color w:val="000000"/>
          <w:sz w:val="24"/>
          <w:szCs w:val="24"/>
        </w:rPr>
        <w:tab/>
      </w:r>
      <w:r w:rsidRPr="00C54DEB">
        <w:rPr>
          <w:color w:val="000000"/>
          <w:spacing w:val="-6"/>
          <w:sz w:val="24"/>
          <w:szCs w:val="24"/>
        </w:rPr>
        <w:t xml:space="preserve">Uczeń może poprawić ocenę niedostateczną z pracy klasowej w terminie i formie ustalonej z </w:t>
      </w:r>
      <w:r w:rsidRPr="00C54DEB">
        <w:rPr>
          <w:color w:val="000000"/>
          <w:sz w:val="24"/>
          <w:szCs w:val="24"/>
        </w:rPr>
        <w:t>nauczycielem.</w:t>
      </w:r>
    </w:p>
    <w:p w:rsidR="0089479D" w:rsidRPr="00C54DEB" w:rsidRDefault="0089479D">
      <w:pPr>
        <w:shd w:val="clear" w:color="auto" w:fill="FFFFFF"/>
        <w:tabs>
          <w:tab w:val="left" w:pos="802"/>
        </w:tabs>
        <w:spacing w:line="360" w:lineRule="auto"/>
        <w:ind w:left="418" w:right="1755" w:hanging="411"/>
        <w:jc w:val="both"/>
        <w:rPr>
          <w:color w:val="000000"/>
          <w:spacing w:val="-5"/>
          <w:sz w:val="24"/>
          <w:szCs w:val="24"/>
        </w:rPr>
      </w:pPr>
      <w:r w:rsidRPr="00C54DEB">
        <w:rPr>
          <w:color w:val="000000"/>
          <w:spacing w:val="-12"/>
          <w:sz w:val="24"/>
          <w:szCs w:val="24"/>
        </w:rPr>
        <w:t>3.</w:t>
      </w:r>
      <w:r w:rsidRPr="00C54DEB">
        <w:rPr>
          <w:color w:val="000000"/>
          <w:sz w:val="24"/>
          <w:szCs w:val="24"/>
        </w:rPr>
        <w:tab/>
      </w:r>
      <w:r w:rsidRPr="00C54DEB">
        <w:rPr>
          <w:color w:val="000000"/>
          <w:sz w:val="24"/>
          <w:szCs w:val="24"/>
        </w:rPr>
        <w:tab/>
      </w:r>
      <w:r w:rsidRPr="00C54DEB">
        <w:rPr>
          <w:color w:val="000000"/>
          <w:spacing w:val="-6"/>
          <w:sz w:val="24"/>
          <w:szCs w:val="24"/>
        </w:rPr>
        <w:t>Uczeń ma prawo poprawić ocenę w formie ustalonej przez nauczyciela:</w:t>
      </w:r>
      <w:r w:rsidRPr="00C54DEB">
        <w:rPr>
          <w:color w:val="000000"/>
          <w:spacing w:val="-6"/>
          <w:sz w:val="24"/>
          <w:szCs w:val="24"/>
        </w:rPr>
        <w:br/>
      </w:r>
      <w:r w:rsidRPr="00C54DEB">
        <w:rPr>
          <w:color w:val="000000"/>
          <w:sz w:val="24"/>
          <w:szCs w:val="24"/>
        </w:rPr>
        <w:t>a)   jednokrotnie, we wspólnie ustalonym terminie</w:t>
      </w:r>
    </w:p>
    <w:p w:rsidR="0089479D" w:rsidRPr="00C54DEB" w:rsidRDefault="0089479D">
      <w:pPr>
        <w:shd w:val="clear" w:color="auto" w:fill="FFFFFF"/>
        <w:spacing w:line="360" w:lineRule="auto"/>
        <w:ind w:left="418"/>
        <w:jc w:val="both"/>
        <w:rPr>
          <w:color w:val="000000"/>
          <w:spacing w:val="-6"/>
          <w:sz w:val="24"/>
          <w:szCs w:val="24"/>
        </w:rPr>
      </w:pPr>
      <w:r w:rsidRPr="00C54DEB">
        <w:rPr>
          <w:color w:val="000000"/>
          <w:spacing w:val="-5"/>
          <w:sz w:val="24"/>
          <w:szCs w:val="24"/>
        </w:rPr>
        <w:t>b)   w przypadku nie poprawienia oceny uczeń zachowuje poprzednią ocenę</w:t>
      </w:r>
    </w:p>
    <w:p w:rsidR="0089479D" w:rsidRPr="00C54DEB" w:rsidRDefault="0089479D">
      <w:pPr>
        <w:shd w:val="clear" w:color="auto" w:fill="FFFFFF"/>
        <w:spacing w:line="360" w:lineRule="auto"/>
        <w:ind w:left="789" w:right="439" w:hanging="370"/>
        <w:jc w:val="both"/>
        <w:rPr>
          <w:color w:val="000000"/>
          <w:spacing w:val="-6"/>
          <w:sz w:val="24"/>
          <w:szCs w:val="24"/>
        </w:rPr>
      </w:pPr>
      <w:r w:rsidRPr="00C54DEB">
        <w:rPr>
          <w:color w:val="000000"/>
          <w:spacing w:val="-6"/>
          <w:sz w:val="24"/>
          <w:szCs w:val="24"/>
        </w:rPr>
        <w:t>c)   w uzasadnionych przypadkach (np. gdy nie można stworzyć warunków do ponownego wykonania zadania) nauczyciel może odmówić prawa do poprawienia oceny</w:t>
      </w:r>
    </w:p>
    <w:p w:rsidR="0089479D" w:rsidRPr="00C54DEB" w:rsidRDefault="0089479D">
      <w:pPr>
        <w:widowControl w:val="0"/>
        <w:numPr>
          <w:ilvl w:val="0"/>
          <w:numId w:val="15"/>
        </w:numPr>
        <w:shd w:val="clear" w:color="auto" w:fill="FFFFFF"/>
        <w:tabs>
          <w:tab w:val="left" w:pos="795"/>
        </w:tabs>
        <w:autoSpaceDE w:val="0"/>
        <w:spacing w:line="360" w:lineRule="auto"/>
        <w:ind w:left="795" w:hanging="789"/>
        <w:jc w:val="both"/>
        <w:rPr>
          <w:color w:val="000000"/>
          <w:spacing w:val="-6"/>
          <w:sz w:val="24"/>
          <w:szCs w:val="24"/>
        </w:rPr>
      </w:pPr>
      <w:r w:rsidRPr="00C54DEB">
        <w:rPr>
          <w:color w:val="000000"/>
          <w:spacing w:val="-6"/>
          <w:sz w:val="24"/>
          <w:szCs w:val="24"/>
        </w:rPr>
        <w:t xml:space="preserve">Uczniowie, u których stwierdza się braki edukacji mogą korzystać z pomocy nauczyciela, </w:t>
      </w:r>
      <w:r w:rsidRPr="00C54DEB">
        <w:rPr>
          <w:color w:val="000000"/>
          <w:sz w:val="24"/>
          <w:szCs w:val="24"/>
        </w:rPr>
        <w:t>innych uczniów oraz zajęć wyrównawczych.</w:t>
      </w:r>
    </w:p>
    <w:p w:rsidR="0089479D" w:rsidRPr="00C54DEB" w:rsidRDefault="0089479D">
      <w:pPr>
        <w:widowControl w:val="0"/>
        <w:numPr>
          <w:ilvl w:val="0"/>
          <w:numId w:val="15"/>
        </w:numPr>
        <w:shd w:val="clear" w:color="auto" w:fill="FFFFFF"/>
        <w:tabs>
          <w:tab w:val="left" w:pos="795"/>
        </w:tabs>
        <w:autoSpaceDE w:val="0"/>
        <w:spacing w:line="360" w:lineRule="auto"/>
        <w:ind w:left="7"/>
        <w:jc w:val="both"/>
        <w:rPr>
          <w:b/>
          <w:color w:val="000000"/>
          <w:sz w:val="24"/>
          <w:szCs w:val="24"/>
        </w:rPr>
      </w:pPr>
      <w:r w:rsidRPr="00C54DEB">
        <w:rPr>
          <w:color w:val="000000"/>
          <w:spacing w:val="-6"/>
          <w:sz w:val="24"/>
          <w:szCs w:val="24"/>
        </w:rPr>
        <w:t>Szczegółowe zasady poprawiania ocen ustalają nauczyciele poszczególnych przedmiotów.</w:t>
      </w:r>
    </w:p>
    <w:p w:rsidR="0089479D" w:rsidRPr="00C54DEB" w:rsidRDefault="0089479D">
      <w:pPr>
        <w:widowControl w:val="0"/>
        <w:shd w:val="clear" w:color="auto" w:fill="FFFFFF"/>
        <w:tabs>
          <w:tab w:val="left" w:pos="795"/>
        </w:tabs>
        <w:autoSpaceDE w:val="0"/>
        <w:spacing w:line="360" w:lineRule="auto"/>
        <w:ind w:left="7"/>
        <w:rPr>
          <w:b/>
          <w:color w:val="000000"/>
          <w:sz w:val="24"/>
          <w:szCs w:val="24"/>
        </w:rPr>
      </w:pPr>
      <w:r w:rsidRPr="00C54DEB">
        <w:rPr>
          <w:b/>
          <w:color w:val="000000"/>
          <w:sz w:val="24"/>
          <w:szCs w:val="24"/>
        </w:rPr>
        <w:tab/>
      </w:r>
      <w:r w:rsidRPr="00C54DEB">
        <w:rPr>
          <w:b/>
          <w:color w:val="000000"/>
          <w:sz w:val="24"/>
          <w:szCs w:val="24"/>
        </w:rPr>
        <w:tab/>
      </w:r>
      <w:r w:rsidRPr="00C54DEB">
        <w:rPr>
          <w:b/>
          <w:color w:val="000000"/>
          <w:sz w:val="24"/>
          <w:szCs w:val="24"/>
        </w:rPr>
        <w:tab/>
      </w:r>
      <w:r w:rsidRPr="00C54DEB">
        <w:rPr>
          <w:b/>
          <w:color w:val="000000"/>
          <w:sz w:val="24"/>
          <w:szCs w:val="24"/>
        </w:rPr>
        <w:tab/>
      </w:r>
      <w:r w:rsidRPr="00C54DEB">
        <w:rPr>
          <w:b/>
          <w:color w:val="000000"/>
          <w:sz w:val="24"/>
          <w:szCs w:val="24"/>
        </w:rPr>
        <w:tab/>
      </w:r>
      <w:r w:rsidRPr="00C54DEB">
        <w:rPr>
          <w:b/>
          <w:color w:val="000000"/>
          <w:sz w:val="24"/>
          <w:szCs w:val="24"/>
        </w:rPr>
        <w:tab/>
        <w:t>§43</w:t>
      </w:r>
    </w:p>
    <w:p w:rsidR="0089479D" w:rsidRPr="00C54DEB" w:rsidRDefault="0089479D">
      <w:pPr>
        <w:widowControl w:val="0"/>
        <w:shd w:val="clear" w:color="auto" w:fill="FFFFFF"/>
        <w:tabs>
          <w:tab w:val="left" w:pos="795"/>
        </w:tabs>
        <w:autoSpaceDE w:val="0"/>
        <w:spacing w:line="360" w:lineRule="auto"/>
        <w:ind w:left="7"/>
        <w:rPr>
          <w:b/>
          <w:color w:val="000000"/>
          <w:sz w:val="24"/>
          <w:szCs w:val="24"/>
        </w:rPr>
      </w:pPr>
    </w:p>
    <w:p w:rsidR="0089479D" w:rsidRPr="00C54DEB" w:rsidRDefault="0089479D">
      <w:pPr>
        <w:widowControl w:val="0"/>
        <w:shd w:val="clear" w:color="auto" w:fill="FFFFFF"/>
        <w:tabs>
          <w:tab w:val="left" w:pos="795"/>
        </w:tabs>
        <w:autoSpaceDE w:val="0"/>
        <w:spacing w:line="360" w:lineRule="auto"/>
        <w:ind w:left="7"/>
        <w:rPr>
          <w:color w:val="000000"/>
          <w:sz w:val="24"/>
          <w:szCs w:val="24"/>
        </w:rPr>
      </w:pPr>
      <w:r w:rsidRPr="00C54DEB">
        <w:rPr>
          <w:color w:val="000000"/>
          <w:sz w:val="24"/>
          <w:szCs w:val="24"/>
        </w:rPr>
        <w:t>W gimnazjum realizowany jest projekt edukacyjny. Szczegółowe procedury reguluje odrębny dokument.</w:t>
      </w:r>
    </w:p>
    <w:p w:rsidR="0089479D" w:rsidRPr="00C54DEB" w:rsidRDefault="0089479D">
      <w:pPr>
        <w:shd w:val="clear" w:color="auto" w:fill="FFFFFF"/>
        <w:spacing w:line="360" w:lineRule="auto"/>
        <w:ind w:left="4248"/>
        <w:jc w:val="both"/>
        <w:rPr>
          <w:color w:val="000000"/>
          <w:spacing w:val="-3"/>
          <w:sz w:val="24"/>
          <w:szCs w:val="24"/>
        </w:rPr>
      </w:pPr>
      <w:r w:rsidRPr="00C54DEB">
        <w:rPr>
          <w:color w:val="000000"/>
          <w:sz w:val="24"/>
          <w:szCs w:val="24"/>
        </w:rPr>
        <w:t xml:space="preserve"> </w:t>
      </w:r>
      <w:r w:rsidRPr="00C54DEB">
        <w:rPr>
          <w:b/>
          <w:color w:val="000000"/>
          <w:sz w:val="24"/>
          <w:szCs w:val="24"/>
        </w:rPr>
        <w:t xml:space="preserve">§44 </w:t>
      </w:r>
    </w:p>
    <w:p w:rsidR="0089479D" w:rsidRPr="00C54DEB" w:rsidRDefault="0089479D">
      <w:pPr>
        <w:shd w:val="clear" w:color="auto" w:fill="FFFFFF"/>
        <w:spacing w:line="360" w:lineRule="auto"/>
        <w:ind w:left="14"/>
        <w:jc w:val="both"/>
        <w:rPr>
          <w:color w:val="000000"/>
          <w:spacing w:val="-6"/>
          <w:sz w:val="24"/>
          <w:szCs w:val="24"/>
        </w:rPr>
      </w:pPr>
      <w:r w:rsidRPr="00C54DEB">
        <w:rPr>
          <w:color w:val="000000"/>
          <w:spacing w:val="-3"/>
          <w:sz w:val="24"/>
          <w:szCs w:val="24"/>
        </w:rPr>
        <w:t xml:space="preserve"> Sposoby dokumentowania</w:t>
      </w:r>
    </w:p>
    <w:p w:rsidR="0089479D" w:rsidRPr="00C54DEB" w:rsidRDefault="0089479D">
      <w:pPr>
        <w:widowControl w:val="0"/>
        <w:numPr>
          <w:ilvl w:val="0"/>
          <w:numId w:val="27"/>
        </w:numPr>
        <w:shd w:val="clear" w:color="auto" w:fill="FFFFFF"/>
        <w:tabs>
          <w:tab w:val="left" w:pos="802"/>
        </w:tabs>
        <w:autoSpaceDE w:val="0"/>
        <w:spacing w:before="418" w:line="360" w:lineRule="auto"/>
        <w:ind w:left="802" w:right="878" w:hanging="795"/>
        <w:jc w:val="both"/>
        <w:rPr>
          <w:color w:val="000000"/>
          <w:spacing w:val="-7"/>
          <w:sz w:val="24"/>
          <w:szCs w:val="24"/>
        </w:rPr>
      </w:pPr>
      <w:r w:rsidRPr="00C54DEB">
        <w:rPr>
          <w:color w:val="000000"/>
          <w:spacing w:val="-6"/>
          <w:sz w:val="24"/>
          <w:szCs w:val="24"/>
        </w:rPr>
        <w:t>Szkoła prowadzi dla każdego oddziału dziennik lekcyjny i arkusz ocen w formie elektronicznej,  w których dokumentuje osiągnięcia i postępy uczniów w danym roku szkolnym. Ponad to prowadzone są dzienniki zajęć specjalistycznych w formie papierowej. Archiwizacja dokumentacji elektronicznej prowadzona jest zgodnie z obowiązującymi przepisami.</w:t>
      </w:r>
    </w:p>
    <w:p w:rsidR="0089479D" w:rsidRPr="00C54DEB" w:rsidRDefault="0089479D">
      <w:pPr>
        <w:widowControl w:val="0"/>
        <w:numPr>
          <w:ilvl w:val="0"/>
          <w:numId w:val="27"/>
        </w:numPr>
        <w:shd w:val="clear" w:color="auto" w:fill="FFFFFF"/>
        <w:tabs>
          <w:tab w:val="left" w:pos="802"/>
        </w:tabs>
        <w:autoSpaceDE w:val="0"/>
        <w:spacing w:line="360" w:lineRule="auto"/>
        <w:ind w:left="802" w:hanging="795"/>
        <w:jc w:val="both"/>
        <w:rPr>
          <w:color w:val="000000"/>
          <w:spacing w:val="-7"/>
          <w:sz w:val="24"/>
          <w:szCs w:val="24"/>
        </w:rPr>
      </w:pPr>
      <w:r w:rsidRPr="00C54DEB">
        <w:rPr>
          <w:color w:val="000000"/>
          <w:spacing w:val="-7"/>
          <w:sz w:val="24"/>
          <w:szCs w:val="24"/>
        </w:rPr>
        <w:t xml:space="preserve">Wychowawca klasy prowadzi własną dokumentację, według uznanych przez siebie form i </w:t>
      </w:r>
      <w:r w:rsidRPr="00C54DEB">
        <w:rPr>
          <w:color w:val="000000"/>
          <w:sz w:val="24"/>
          <w:szCs w:val="24"/>
        </w:rPr>
        <w:t>metod.</w:t>
      </w:r>
    </w:p>
    <w:p w:rsidR="0089479D" w:rsidRPr="00C54DEB" w:rsidRDefault="0089479D">
      <w:pPr>
        <w:widowControl w:val="0"/>
        <w:numPr>
          <w:ilvl w:val="0"/>
          <w:numId w:val="27"/>
        </w:numPr>
        <w:shd w:val="clear" w:color="auto" w:fill="FFFFFF"/>
        <w:tabs>
          <w:tab w:val="left" w:pos="802"/>
        </w:tabs>
        <w:autoSpaceDE w:val="0"/>
        <w:spacing w:line="360" w:lineRule="auto"/>
        <w:ind w:left="802" w:hanging="795"/>
        <w:jc w:val="both"/>
        <w:rPr>
          <w:color w:val="000000"/>
          <w:spacing w:val="-5"/>
          <w:sz w:val="24"/>
          <w:szCs w:val="24"/>
        </w:rPr>
      </w:pPr>
      <w:r w:rsidRPr="00C54DEB">
        <w:rPr>
          <w:color w:val="000000"/>
          <w:spacing w:val="-7"/>
          <w:sz w:val="24"/>
          <w:szCs w:val="24"/>
        </w:rPr>
        <w:t xml:space="preserve">W celu ułatwienia prowadzenia dokumentacji pedagogicznej nauczyciele stosują następujące </w:t>
      </w:r>
      <w:r w:rsidRPr="00C54DEB">
        <w:rPr>
          <w:color w:val="000000"/>
          <w:sz w:val="24"/>
          <w:szCs w:val="24"/>
        </w:rPr>
        <w:t>skróty:</w:t>
      </w:r>
    </w:p>
    <w:p w:rsidR="0089479D" w:rsidRPr="00C54DEB" w:rsidRDefault="0089479D">
      <w:pPr>
        <w:widowControl w:val="0"/>
        <w:numPr>
          <w:ilvl w:val="0"/>
          <w:numId w:val="38"/>
        </w:numPr>
        <w:shd w:val="clear" w:color="auto" w:fill="FFFFFF"/>
        <w:tabs>
          <w:tab w:val="left" w:pos="802"/>
        </w:tabs>
        <w:autoSpaceDE w:val="0"/>
        <w:spacing w:line="360" w:lineRule="auto"/>
        <w:ind w:left="432"/>
        <w:jc w:val="both"/>
        <w:rPr>
          <w:color w:val="000000"/>
          <w:spacing w:val="-4"/>
          <w:sz w:val="24"/>
          <w:szCs w:val="24"/>
        </w:rPr>
      </w:pPr>
      <w:r w:rsidRPr="00C54DEB">
        <w:rPr>
          <w:color w:val="000000"/>
          <w:spacing w:val="-5"/>
          <w:sz w:val="24"/>
          <w:szCs w:val="24"/>
        </w:rPr>
        <w:t xml:space="preserve">nieobecny - </w:t>
      </w:r>
      <w:proofErr w:type="spellStart"/>
      <w:r w:rsidRPr="00C54DEB">
        <w:rPr>
          <w:color w:val="000000"/>
          <w:spacing w:val="-5"/>
          <w:sz w:val="24"/>
          <w:szCs w:val="24"/>
        </w:rPr>
        <w:t>nb</w:t>
      </w:r>
      <w:proofErr w:type="spellEnd"/>
    </w:p>
    <w:p w:rsidR="0089479D" w:rsidRPr="00C54DEB" w:rsidRDefault="0089479D">
      <w:pPr>
        <w:widowControl w:val="0"/>
        <w:numPr>
          <w:ilvl w:val="0"/>
          <w:numId w:val="38"/>
        </w:numPr>
        <w:shd w:val="clear" w:color="auto" w:fill="FFFFFF"/>
        <w:tabs>
          <w:tab w:val="left" w:pos="802"/>
        </w:tabs>
        <w:autoSpaceDE w:val="0"/>
        <w:spacing w:line="360" w:lineRule="auto"/>
        <w:ind w:left="432"/>
        <w:jc w:val="both"/>
        <w:rPr>
          <w:color w:val="000000"/>
          <w:spacing w:val="-13"/>
          <w:sz w:val="24"/>
          <w:szCs w:val="24"/>
        </w:rPr>
      </w:pPr>
      <w:r w:rsidRPr="00C54DEB">
        <w:rPr>
          <w:color w:val="000000"/>
          <w:spacing w:val="-4"/>
          <w:sz w:val="24"/>
          <w:szCs w:val="24"/>
        </w:rPr>
        <w:t xml:space="preserve">nieprzygotowany - </w:t>
      </w:r>
      <w:proofErr w:type="spellStart"/>
      <w:r w:rsidRPr="00C54DEB">
        <w:rPr>
          <w:color w:val="000000"/>
          <w:spacing w:val="-4"/>
          <w:sz w:val="24"/>
          <w:szCs w:val="24"/>
        </w:rPr>
        <w:t>np</w:t>
      </w:r>
      <w:proofErr w:type="spellEnd"/>
    </w:p>
    <w:p w:rsidR="0089479D" w:rsidRPr="00C54DEB" w:rsidRDefault="0089479D">
      <w:pPr>
        <w:widowControl w:val="0"/>
        <w:numPr>
          <w:ilvl w:val="0"/>
          <w:numId w:val="38"/>
        </w:numPr>
        <w:shd w:val="clear" w:color="auto" w:fill="FFFFFF"/>
        <w:tabs>
          <w:tab w:val="left" w:pos="802"/>
        </w:tabs>
        <w:autoSpaceDE w:val="0"/>
        <w:spacing w:line="360" w:lineRule="auto"/>
        <w:ind w:left="432"/>
        <w:jc w:val="both"/>
        <w:rPr>
          <w:color w:val="000000"/>
          <w:spacing w:val="-5"/>
          <w:sz w:val="24"/>
          <w:szCs w:val="24"/>
        </w:rPr>
      </w:pPr>
      <w:r w:rsidRPr="00C54DEB">
        <w:rPr>
          <w:color w:val="000000"/>
          <w:spacing w:val="-13"/>
          <w:sz w:val="24"/>
          <w:szCs w:val="24"/>
        </w:rPr>
        <w:t xml:space="preserve">ucieczka — </w:t>
      </w:r>
      <w:proofErr w:type="spellStart"/>
      <w:r w:rsidRPr="00C54DEB">
        <w:rPr>
          <w:color w:val="000000"/>
          <w:spacing w:val="-13"/>
          <w:sz w:val="24"/>
          <w:szCs w:val="24"/>
        </w:rPr>
        <w:t>uc</w:t>
      </w:r>
      <w:proofErr w:type="spellEnd"/>
    </w:p>
    <w:p w:rsidR="0089479D" w:rsidRPr="00C54DEB" w:rsidRDefault="0089479D">
      <w:pPr>
        <w:widowControl w:val="0"/>
        <w:numPr>
          <w:ilvl w:val="0"/>
          <w:numId w:val="38"/>
        </w:numPr>
        <w:shd w:val="clear" w:color="auto" w:fill="FFFFFF"/>
        <w:tabs>
          <w:tab w:val="left" w:pos="802"/>
        </w:tabs>
        <w:autoSpaceDE w:val="0"/>
        <w:spacing w:line="360" w:lineRule="auto"/>
        <w:ind w:left="432"/>
        <w:jc w:val="both"/>
        <w:rPr>
          <w:color w:val="000000"/>
          <w:spacing w:val="-15"/>
          <w:sz w:val="24"/>
          <w:szCs w:val="24"/>
        </w:rPr>
      </w:pPr>
      <w:r w:rsidRPr="00C54DEB">
        <w:rPr>
          <w:color w:val="000000"/>
          <w:spacing w:val="-5"/>
          <w:sz w:val="24"/>
          <w:szCs w:val="24"/>
        </w:rPr>
        <w:lastRenderedPageBreak/>
        <w:t xml:space="preserve">nie ćwiczący - </w:t>
      </w:r>
      <w:proofErr w:type="spellStart"/>
      <w:r w:rsidRPr="00C54DEB">
        <w:rPr>
          <w:color w:val="000000"/>
          <w:spacing w:val="-5"/>
          <w:sz w:val="24"/>
          <w:szCs w:val="24"/>
        </w:rPr>
        <w:t>nć</w:t>
      </w:r>
      <w:proofErr w:type="spellEnd"/>
    </w:p>
    <w:p w:rsidR="0089479D" w:rsidRPr="00C54DEB" w:rsidRDefault="0089479D">
      <w:pPr>
        <w:widowControl w:val="0"/>
        <w:numPr>
          <w:ilvl w:val="0"/>
          <w:numId w:val="38"/>
        </w:numPr>
        <w:shd w:val="clear" w:color="auto" w:fill="FFFFFF"/>
        <w:tabs>
          <w:tab w:val="left" w:pos="802"/>
        </w:tabs>
        <w:autoSpaceDE w:val="0"/>
        <w:spacing w:line="360" w:lineRule="auto"/>
        <w:ind w:left="432"/>
        <w:jc w:val="both"/>
        <w:rPr>
          <w:color w:val="000000"/>
          <w:spacing w:val="-15"/>
          <w:sz w:val="24"/>
          <w:szCs w:val="24"/>
        </w:rPr>
      </w:pPr>
      <w:r w:rsidRPr="00C54DEB">
        <w:rPr>
          <w:color w:val="000000"/>
          <w:spacing w:val="-15"/>
          <w:sz w:val="24"/>
          <w:szCs w:val="24"/>
        </w:rPr>
        <w:t xml:space="preserve">zwolniony — </w:t>
      </w:r>
      <w:proofErr w:type="spellStart"/>
      <w:r w:rsidRPr="00C54DEB">
        <w:rPr>
          <w:color w:val="000000"/>
          <w:spacing w:val="-15"/>
          <w:sz w:val="24"/>
          <w:szCs w:val="24"/>
        </w:rPr>
        <w:t>zw</w:t>
      </w:r>
      <w:proofErr w:type="spellEnd"/>
    </w:p>
    <w:p w:rsidR="0089479D" w:rsidRPr="00C54DEB" w:rsidRDefault="0089479D">
      <w:pPr>
        <w:widowControl w:val="0"/>
        <w:numPr>
          <w:ilvl w:val="0"/>
          <w:numId w:val="38"/>
        </w:numPr>
        <w:shd w:val="clear" w:color="auto" w:fill="FFFFFF"/>
        <w:tabs>
          <w:tab w:val="left" w:pos="802"/>
        </w:tabs>
        <w:autoSpaceDE w:val="0"/>
        <w:spacing w:line="360" w:lineRule="auto"/>
        <w:ind w:left="432"/>
        <w:jc w:val="both"/>
        <w:rPr>
          <w:color w:val="000000"/>
          <w:spacing w:val="-15"/>
          <w:sz w:val="24"/>
          <w:szCs w:val="24"/>
        </w:rPr>
      </w:pPr>
      <w:r w:rsidRPr="00C54DEB">
        <w:rPr>
          <w:color w:val="000000"/>
          <w:spacing w:val="-15"/>
          <w:sz w:val="24"/>
          <w:szCs w:val="24"/>
        </w:rPr>
        <w:t>nie pisał pracy klasowej – 0</w:t>
      </w:r>
    </w:p>
    <w:p w:rsidR="0089479D" w:rsidRPr="00C54DEB" w:rsidRDefault="0089479D">
      <w:pPr>
        <w:widowControl w:val="0"/>
        <w:numPr>
          <w:ilvl w:val="0"/>
          <w:numId w:val="38"/>
        </w:numPr>
        <w:shd w:val="clear" w:color="auto" w:fill="FFFFFF"/>
        <w:tabs>
          <w:tab w:val="left" w:pos="802"/>
        </w:tabs>
        <w:autoSpaceDE w:val="0"/>
        <w:spacing w:line="360" w:lineRule="auto"/>
        <w:ind w:left="432"/>
        <w:jc w:val="both"/>
        <w:rPr>
          <w:color w:val="000000"/>
          <w:spacing w:val="-7"/>
          <w:sz w:val="24"/>
          <w:szCs w:val="24"/>
        </w:rPr>
      </w:pPr>
      <w:r w:rsidRPr="00C54DEB">
        <w:rPr>
          <w:color w:val="000000"/>
          <w:spacing w:val="-15"/>
          <w:sz w:val="24"/>
          <w:szCs w:val="24"/>
        </w:rPr>
        <w:t>aktywność - + (nauczyciel określa zasady oceniania aktywności na swoich zajęciach)</w:t>
      </w:r>
    </w:p>
    <w:p w:rsidR="0089479D" w:rsidRPr="00C54DEB" w:rsidRDefault="0089479D">
      <w:pPr>
        <w:numPr>
          <w:ilvl w:val="0"/>
          <w:numId w:val="27"/>
        </w:numPr>
        <w:shd w:val="clear" w:color="auto" w:fill="FFFFFF"/>
        <w:tabs>
          <w:tab w:val="left" w:pos="802"/>
        </w:tabs>
        <w:spacing w:line="360" w:lineRule="auto"/>
        <w:ind w:left="7"/>
        <w:jc w:val="both"/>
        <w:rPr>
          <w:b/>
          <w:color w:val="000000"/>
          <w:sz w:val="24"/>
          <w:szCs w:val="24"/>
        </w:rPr>
      </w:pPr>
      <w:r w:rsidRPr="00C54DEB">
        <w:rPr>
          <w:color w:val="000000"/>
          <w:spacing w:val="-7"/>
          <w:sz w:val="24"/>
          <w:szCs w:val="24"/>
        </w:rPr>
        <w:t>Oceny z prac klasowych wpisuje się w dzienniku lekcyjnym kolorem czerwonym.</w:t>
      </w:r>
    </w:p>
    <w:p w:rsidR="0089479D" w:rsidRPr="00C54DEB" w:rsidRDefault="0089479D">
      <w:pPr>
        <w:shd w:val="clear" w:color="auto" w:fill="FFFFFF"/>
        <w:tabs>
          <w:tab w:val="left" w:pos="802"/>
        </w:tabs>
        <w:spacing w:line="360" w:lineRule="auto"/>
        <w:ind w:left="4248"/>
        <w:jc w:val="both"/>
        <w:rPr>
          <w:color w:val="000000"/>
          <w:spacing w:val="-4"/>
          <w:sz w:val="24"/>
          <w:szCs w:val="24"/>
        </w:rPr>
      </w:pPr>
      <w:r w:rsidRPr="00C54DEB">
        <w:rPr>
          <w:b/>
          <w:color w:val="000000"/>
          <w:sz w:val="24"/>
          <w:szCs w:val="24"/>
        </w:rPr>
        <w:t>§45</w:t>
      </w:r>
    </w:p>
    <w:p w:rsidR="0089479D" w:rsidRPr="00C54DEB" w:rsidRDefault="0089479D">
      <w:pPr>
        <w:shd w:val="clear" w:color="auto" w:fill="FFFFFF"/>
        <w:spacing w:line="360" w:lineRule="auto"/>
        <w:jc w:val="both"/>
        <w:rPr>
          <w:color w:val="000000"/>
          <w:sz w:val="24"/>
          <w:szCs w:val="24"/>
        </w:rPr>
      </w:pPr>
      <w:r w:rsidRPr="00C54DEB">
        <w:rPr>
          <w:color w:val="000000"/>
          <w:spacing w:val="-4"/>
          <w:sz w:val="24"/>
          <w:szCs w:val="24"/>
        </w:rPr>
        <w:t>Sposoby informowania uczniów i rodziców o ocenach</w:t>
      </w:r>
    </w:p>
    <w:p w:rsidR="0089479D" w:rsidRPr="00C54DEB" w:rsidRDefault="0089479D">
      <w:pPr>
        <w:shd w:val="clear" w:color="auto" w:fill="FFFFFF"/>
        <w:spacing w:line="360" w:lineRule="auto"/>
        <w:jc w:val="both"/>
        <w:rPr>
          <w:color w:val="000000"/>
          <w:sz w:val="24"/>
          <w:szCs w:val="24"/>
        </w:rPr>
      </w:pPr>
    </w:p>
    <w:p w:rsidR="0089479D" w:rsidRPr="00C54DEB" w:rsidRDefault="0089479D">
      <w:pPr>
        <w:shd w:val="clear" w:color="auto" w:fill="FFFFFF"/>
        <w:spacing w:line="360" w:lineRule="auto"/>
        <w:jc w:val="both"/>
        <w:rPr>
          <w:color w:val="000000"/>
          <w:spacing w:val="-6"/>
          <w:sz w:val="24"/>
          <w:szCs w:val="24"/>
        </w:rPr>
      </w:pPr>
      <w:r w:rsidRPr="00C54DEB">
        <w:rPr>
          <w:color w:val="000000"/>
          <w:spacing w:val="-22"/>
          <w:sz w:val="24"/>
          <w:szCs w:val="24"/>
        </w:rPr>
        <w:t>1.</w:t>
      </w:r>
      <w:r w:rsidRPr="00C54DEB">
        <w:rPr>
          <w:color w:val="000000"/>
          <w:sz w:val="24"/>
          <w:szCs w:val="24"/>
        </w:rPr>
        <w:tab/>
      </w:r>
      <w:r w:rsidRPr="00C54DEB">
        <w:rPr>
          <w:color w:val="000000"/>
          <w:spacing w:val="-5"/>
          <w:sz w:val="24"/>
          <w:szCs w:val="24"/>
        </w:rPr>
        <w:t>Nauczyciele na początku każdego roku szkolnego informują o wymaganiach edukacyjnych</w:t>
      </w:r>
    </w:p>
    <w:p w:rsidR="0089479D" w:rsidRPr="00C54DEB" w:rsidRDefault="0089479D">
      <w:pPr>
        <w:shd w:val="clear" w:color="auto" w:fill="FFFFFF"/>
        <w:spacing w:line="360" w:lineRule="auto"/>
        <w:ind w:left="809"/>
        <w:jc w:val="both"/>
        <w:rPr>
          <w:color w:val="000000"/>
          <w:spacing w:val="-9"/>
          <w:sz w:val="24"/>
          <w:szCs w:val="24"/>
        </w:rPr>
      </w:pPr>
      <w:r w:rsidRPr="00C54DEB">
        <w:rPr>
          <w:color w:val="000000"/>
          <w:spacing w:val="-6"/>
          <w:sz w:val="24"/>
          <w:szCs w:val="24"/>
        </w:rPr>
        <w:t xml:space="preserve">wynikających z realizowanego programu nauczania oraz o sposobach sprawdzania osiągnięć i </w:t>
      </w:r>
      <w:r w:rsidRPr="00C54DEB">
        <w:rPr>
          <w:color w:val="000000"/>
          <w:sz w:val="24"/>
          <w:szCs w:val="24"/>
        </w:rPr>
        <w:t>kryteriach ocen, w tym kryteriach ocen zachowania:</w:t>
      </w:r>
    </w:p>
    <w:p w:rsidR="0089479D" w:rsidRPr="00C54DEB" w:rsidRDefault="0089479D">
      <w:pPr>
        <w:shd w:val="clear" w:color="auto" w:fill="FFFFFF"/>
        <w:spacing w:line="360" w:lineRule="auto"/>
        <w:ind w:left="418" w:right="3072"/>
        <w:jc w:val="both"/>
        <w:rPr>
          <w:color w:val="000000"/>
          <w:spacing w:val="-6"/>
          <w:sz w:val="24"/>
          <w:szCs w:val="24"/>
        </w:rPr>
      </w:pPr>
      <w:r w:rsidRPr="00C54DEB">
        <w:rPr>
          <w:color w:val="000000"/>
          <w:spacing w:val="-9"/>
          <w:sz w:val="24"/>
          <w:szCs w:val="24"/>
        </w:rPr>
        <w:t xml:space="preserve">a)   uczniów — na lekcji organizacyjnej i lekcji wychowawczej </w:t>
      </w:r>
      <w:r w:rsidRPr="00C54DEB">
        <w:rPr>
          <w:color w:val="000000"/>
          <w:sz w:val="24"/>
          <w:szCs w:val="24"/>
        </w:rPr>
        <w:t>b)   rodziców — na pierwszym zebraniu</w:t>
      </w:r>
    </w:p>
    <w:p w:rsidR="0089479D" w:rsidRPr="00C54DEB" w:rsidRDefault="0089479D">
      <w:pPr>
        <w:widowControl w:val="0"/>
        <w:numPr>
          <w:ilvl w:val="0"/>
          <w:numId w:val="5"/>
        </w:numPr>
        <w:shd w:val="clear" w:color="auto" w:fill="FFFFFF"/>
        <w:tabs>
          <w:tab w:val="left" w:pos="795"/>
        </w:tabs>
        <w:autoSpaceDE w:val="0"/>
        <w:spacing w:line="360" w:lineRule="auto"/>
        <w:ind w:left="795" w:right="878" w:hanging="795"/>
        <w:jc w:val="both"/>
        <w:rPr>
          <w:color w:val="000000"/>
          <w:spacing w:val="-5"/>
          <w:sz w:val="24"/>
          <w:szCs w:val="24"/>
        </w:rPr>
      </w:pPr>
      <w:r w:rsidRPr="00C54DEB">
        <w:rPr>
          <w:color w:val="000000"/>
          <w:spacing w:val="-6"/>
          <w:sz w:val="24"/>
          <w:szCs w:val="24"/>
        </w:rPr>
        <w:t xml:space="preserve">Obecność rodziców na zebraniach w terminach przewidzianych statutem szkoły jest </w:t>
      </w:r>
      <w:r w:rsidRPr="00C54DEB">
        <w:rPr>
          <w:color w:val="000000"/>
          <w:sz w:val="24"/>
          <w:szCs w:val="24"/>
        </w:rPr>
        <w:t>obowiązkowa.</w:t>
      </w:r>
    </w:p>
    <w:p w:rsidR="0089479D" w:rsidRPr="00C54DEB" w:rsidRDefault="0089479D">
      <w:pPr>
        <w:widowControl w:val="0"/>
        <w:numPr>
          <w:ilvl w:val="0"/>
          <w:numId w:val="5"/>
        </w:numPr>
        <w:shd w:val="clear" w:color="auto" w:fill="FFFFFF"/>
        <w:tabs>
          <w:tab w:val="left" w:pos="795"/>
        </w:tabs>
        <w:autoSpaceDE w:val="0"/>
        <w:spacing w:line="360" w:lineRule="auto"/>
        <w:ind w:left="795" w:right="439" w:hanging="795"/>
        <w:jc w:val="both"/>
        <w:rPr>
          <w:color w:val="000000"/>
          <w:spacing w:val="-6"/>
          <w:sz w:val="24"/>
          <w:szCs w:val="24"/>
        </w:rPr>
      </w:pPr>
      <w:r w:rsidRPr="00C54DEB">
        <w:rPr>
          <w:color w:val="000000"/>
          <w:spacing w:val="-5"/>
          <w:sz w:val="24"/>
          <w:szCs w:val="24"/>
        </w:rPr>
        <w:t xml:space="preserve">Odbycie w/w zebrań jest traktowane przez szkołę jako wywiązanie się z obowiązku </w:t>
      </w:r>
      <w:r w:rsidRPr="00C54DEB">
        <w:rPr>
          <w:color w:val="000000"/>
          <w:spacing w:val="-6"/>
          <w:sz w:val="24"/>
          <w:szCs w:val="24"/>
        </w:rPr>
        <w:t xml:space="preserve">informowania rodziców / prawnych opiekunów o postępach edukacyjnych </w:t>
      </w:r>
      <w:r w:rsidRPr="00C54DEB">
        <w:rPr>
          <w:color w:val="000000"/>
          <w:spacing w:val="-6"/>
          <w:sz w:val="24"/>
          <w:szCs w:val="24"/>
        </w:rPr>
        <w:br/>
        <w:t xml:space="preserve">i zachowaniu </w:t>
      </w:r>
      <w:r w:rsidRPr="00C54DEB">
        <w:rPr>
          <w:color w:val="000000"/>
          <w:sz w:val="24"/>
          <w:szCs w:val="24"/>
        </w:rPr>
        <w:t>uczniów.</w:t>
      </w:r>
    </w:p>
    <w:p w:rsidR="0089479D" w:rsidRPr="00C54DEB" w:rsidRDefault="0089479D">
      <w:pPr>
        <w:widowControl w:val="0"/>
        <w:numPr>
          <w:ilvl w:val="0"/>
          <w:numId w:val="5"/>
        </w:numPr>
        <w:shd w:val="clear" w:color="auto" w:fill="FFFFFF"/>
        <w:tabs>
          <w:tab w:val="left" w:pos="795"/>
        </w:tabs>
        <w:autoSpaceDE w:val="0"/>
        <w:spacing w:line="360" w:lineRule="auto"/>
        <w:ind w:left="795" w:hanging="795"/>
        <w:jc w:val="both"/>
        <w:rPr>
          <w:color w:val="000000"/>
          <w:spacing w:val="-6"/>
          <w:sz w:val="24"/>
          <w:szCs w:val="24"/>
        </w:rPr>
      </w:pPr>
      <w:r w:rsidRPr="00C54DEB">
        <w:rPr>
          <w:color w:val="000000"/>
          <w:spacing w:val="-6"/>
          <w:sz w:val="24"/>
          <w:szCs w:val="24"/>
        </w:rPr>
        <w:t xml:space="preserve">Obecność rodziców na zebraniach poświadczona jest ich podpisem na odpowiedniej stronie </w:t>
      </w:r>
      <w:r w:rsidRPr="00C54DEB">
        <w:rPr>
          <w:color w:val="000000"/>
          <w:sz w:val="24"/>
          <w:szCs w:val="24"/>
        </w:rPr>
        <w:t>dziennika lekcyjnego danej klasy.</w:t>
      </w:r>
    </w:p>
    <w:p w:rsidR="0089479D" w:rsidRPr="00C54DEB" w:rsidRDefault="0089479D">
      <w:pPr>
        <w:widowControl w:val="0"/>
        <w:numPr>
          <w:ilvl w:val="0"/>
          <w:numId w:val="5"/>
        </w:numPr>
        <w:shd w:val="clear" w:color="auto" w:fill="FFFFFF"/>
        <w:tabs>
          <w:tab w:val="left" w:pos="795"/>
        </w:tabs>
        <w:autoSpaceDE w:val="0"/>
        <w:spacing w:before="254" w:line="360" w:lineRule="auto"/>
        <w:ind w:left="795" w:hanging="795"/>
        <w:jc w:val="both"/>
        <w:rPr>
          <w:color w:val="000000"/>
          <w:spacing w:val="-7"/>
          <w:sz w:val="24"/>
          <w:szCs w:val="24"/>
        </w:rPr>
      </w:pPr>
      <w:r w:rsidRPr="00C54DEB">
        <w:rPr>
          <w:color w:val="000000"/>
          <w:spacing w:val="-6"/>
          <w:sz w:val="24"/>
          <w:szCs w:val="24"/>
        </w:rPr>
        <w:t xml:space="preserve">Co najmniej na 2 tygodnie przed śródrocznym i </w:t>
      </w:r>
      <w:proofErr w:type="spellStart"/>
      <w:r w:rsidRPr="00C54DEB">
        <w:rPr>
          <w:color w:val="000000"/>
          <w:spacing w:val="-6"/>
          <w:sz w:val="24"/>
          <w:szCs w:val="24"/>
        </w:rPr>
        <w:t>końcoworocznym</w:t>
      </w:r>
      <w:proofErr w:type="spellEnd"/>
      <w:r w:rsidRPr="00C54DEB">
        <w:rPr>
          <w:color w:val="000000"/>
          <w:spacing w:val="-6"/>
          <w:sz w:val="24"/>
          <w:szCs w:val="24"/>
        </w:rPr>
        <w:t xml:space="preserve"> klasyfikacyjnym </w:t>
      </w:r>
      <w:r w:rsidRPr="00C54DEB">
        <w:rPr>
          <w:color w:val="000000"/>
          <w:spacing w:val="-7"/>
          <w:sz w:val="24"/>
          <w:szCs w:val="24"/>
        </w:rPr>
        <w:t xml:space="preserve">posiedzeniem Rady Pedagogicznej nauczyciele poszczególnych zajęć edukacyjnych informują </w:t>
      </w:r>
      <w:r w:rsidRPr="00C54DEB">
        <w:rPr>
          <w:color w:val="000000"/>
          <w:spacing w:val="-6"/>
          <w:sz w:val="24"/>
          <w:szCs w:val="24"/>
        </w:rPr>
        <w:t xml:space="preserve">uczniów oraz rodziców o przewidywanych ocenach klasyfikacyjnych oraz mocnych i słabych stronach ucznia (co uczeń zrobił dobrze i w jaki sposób powinien się dalej uczyć). Na 4 tygodnie przed klasyfikacją </w:t>
      </w:r>
      <w:r w:rsidRPr="00C54DEB">
        <w:rPr>
          <w:color w:val="000000"/>
          <w:sz w:val="24"/>
          <w:szCs w:val="24"/>
        </w:rPr>
        <w:t xml:space="preserve">powiadamiani są rodzice o prognozowanych ocenach niedostatecznych i nieklasyfikowaniu. </w:t>
      </w:r>
    </w:p>
    <w:p w:rsidR="0089479D" w:rsidRPr="00C54DEB" w:rsidRDefault="0089479D">
      <w:pPr>
        <w:widowControl w:val="0"/>
        <w:numPr>
          <w:ilvl w:val="0"/>
          <w:numId w:val="5"/>
        </w:numPr>
        <w:shd w:val="clear" w:color="auto" w:fill="FFFFFF"/>
        <w:tabs>
          <w:tab w:val="left" w:pos="795"/>
        </w:tabs>
        <w:autoSpaceDE w:val="0"/>
        <w:spacing w:line="360" w:lineRule="auto"/>
        <w:ind w:left="795" w:right="439" w:hanging="795"/>
        <w:jc w:val="both"/>
        <w:rPr>
          <w:color w:val="000000"/>
          <w:spacing w:val="-6"/>
          <w:sz w:val="24"/>
          <w:szCs w:val="24"/>
        </w:rPr>
      </w:pPr>
      <w:r w:rsidRPr="00C54DEB">
        <w:rPr>
          <w:color w:val="000000"/>
          <w:spacing w:val="-7"/>
          <w:sz w:val="24"/>
          <w:szCs w:val="24"/>
        </w:rPr>
        <w:t xml:space="preserve">O przewidywanej ocenie zachowania informuje wychowawca klasy w wyżej określonym </w:t>
      </w:r>
      <w:r w:rsidRPr="00C54DEB">
        <w:rPr>
          <w:color w:val="000000"/>
          <w:sz w:val="24"/>
          <w:szCs w:val="24"/>
        </w:rPr>
        <w:t>terminie.</w:t>
      </w:r>
    </w:p>
    <w:p w:rsidR="0089479D" w:rsidRPr="00C54DEB" w:rsidRDefault="0089479D">
      <w:pPr>
        <w:widowControl w:val="0"/>
        <w:numPr>
          <w:ilvl w:val="0"/>
          <w:numId w:val="5"/>
        </w:numPr>
        <w:shd w:val="clear" w:color="auto" w:fill="FFFFFF"/>
        <w:tabs>
          <w:tab w:val="left" w:pos="795"/>
        </w:tabs>
        <w:autoSpaceDE w:val="0"/>
        <w:spacing w:line="360" w:lineRule="auto"/>
        <w:ind w:left="795" w:hanging="795"/>
        <w:jc w:val="both"/>
        <w:rPr>
          <w:color w:val="000000"/>
          <w:spacing w:val="-7"/>
          <w:sz w:val="24"/>
          <w:szCs w:val="24"/>
        </w:rPr>
      </w:pPr>
      <w:r w:rsidRPr="00C54DEB">
        <w:rPr>
          <w:color w:val="000000"/>
          <w:spacing w:val="-6"/>
          <w:sz w:val="24"/>
          <w:szCs w:val="24"/>
        </w:rPr>
        <w:t xml:space="preserve">Rodzice / prawni opiekunowie uzyskują informację dotyczącą przewidywanych ocen </w:t>
      </w:r>
      <w:r w:rsidRPr="00C54DEB">
        <w:rPr>
          <w:color w:val="000000"/>
          <w:spacing w:val="-7"/>
          <w:sz w:val="24"/>
          <w:szCs w:val="24"/>
        </w:rPr>
        <w:t xml:space="preserve">klasyfikacyjnych z poszczególnych przedmiotów oraz zachowania od wychowawcy klasy </w:t>
      </w:r>
      <w:r w:rsidRPr="00C54DEB">
        <w:rPr>
          <w:color w:val="000000"/>
          <w:spacing w:val="-6"/>
          <w:sz w:val="24"/>
          <w:szCs w:val="24"/>
        </w:rPr>
        <w:t xml:space="preserve">podczas wywiadówek, których terminy wyznaczane są co najmniej 4 tygodnie przed </w:t>
      </w:r>
      <w:r w:rsidRPr="00C54DEB">
        <w:rPr>
          <w:color w:val="000000"/>
          <w:spacing w:val="-7"/>
          <w:sz w:val="24"/>
          <w:szCs w:val="24"/>
        </w:rPr>
        <w:t xml:space="preserve">śródrocznym i </w:t>
      </w:r>
      <w:proofErr w:type="spellStart"/>
      <w:r w:rsidRPr="00C54DEB">
        <w:rPr>
          <w:color w:val="000000"/>
          <w:spacing w:val="-7"/>
          <w:sz w:val="24"/>
          <w:szCs w:val="24"/>
        </w:rPr>
        <w:t>końcoworocznym</w:t>
      </w:r>
      <w:proofErr w:type="spellEnd"/>
      <w:r w:rsidRPr="00C54DEB">
        <w:rPr>
          <w:color w:val="000000"/>
          <w:spacing w:val="-7"/>
          <w:sz w:val="24"/>
          <w:szCs w:val="24"/>
        </w:rPr>
        <w:t xml:space="preserve"> posiedzeniem klasyfikacyjnym Rady Pedagogicznej. </w:t>
      </w:r>
      <w:r w:rsidRPr="00C54DEB">
        <w:rPr>
          <w:color w:val="000000"/>
          <w:spacing w:val="-8"/>
          <w:sz w:val="24"/>
          <w:szCs w:val="24"/>
        </w:rPr>
        <w:t>Przyjęcie tych informacji poświadczają własnoręcznym podpisem w dzienniku lekcyjnym.</w:t>
      </w:r>
    </w:p>
    <w:p w:rsidR="0089479D" w:rsidRPr="00C54DEB" w:rsidRDefault="0089479D">
      <w:pPr>
        <w:widowControl w:val="0"/>
        <w:numPr>
          <w:ilvl w:val="0"/>
          <w:numId w:val="5"/>
        </w:numPr>
        <w:shd w:val="clear" w:color="auto" w:fill="FFFFFF"/>
        <w:tabs>
          <w:tab w:val="left" w:pos="795"/>
        </w:tabs>
        <w:autoSpaceDE w:val="0"/>
        <w:spacing w:line="360" w:lineRule="auto"/>
        <w:ind w:left="795" w:hanging="795"/>
        <w:jc w:val="both"/>
        <w:rPr>
          <w:color w:val="000000"/>
          <w:spacing w:val="-6"/>
          <w:sz w:val="24"/>
          <w:szCs w:val="24"/>
        </w:rPr>
      </w:pPr>
      <w:r w:rsidRPr="00C54DEB">
        <w:rPr>
          <w:color w:val="000000"/>
          <w:spacing w:val="-7"/>
          <w:sz w:val="24"/>
          <w:szCs w:val="24"/>
        </w:rPr>
        <w:lastRenderedPageBreak/>
        <w:t xml:space="preserve">W przypadku niemożności przybycia żadnego z rodziców na wywiadówkę </w:t>
      </w:r>
      <w:r w:rsidRPr="00C54DEB">
        <w:rPr>
          <w:color w:val="000000"/>
          <w:spacing w:val="-7"/>
          <w:sz w:val="24"/>
          <w:szCs w:val="24"/>
        </w:rPr>
        <w:br/>
        <w:t xml:space="preserve">w wyznaczonym </w:t>
      </w:r>
      <w:r w:rsidRPr="00C54DEB">
        <w:rPr>
          <w:color w:val="000000"/>
          <w:spacing w:val="-6"/>
          <w:sz w:val="24"/>
          <w:szCs w:val="24"/>
        </w:rPr>
        <w:t>terminie, rodzice zobowiązani są do uzyskania informacji w możliwie najkrótszym czasie. Uzyskanie informacji poświadczają własnoręcznym podpisem i datą.</w:t>
      </w:r>
    </w:p>
    <w:p w:rsidR="0089479D" w:rsidRPr="00C54DEB" w:rsidRDefault="0089479D">
      <w:pPr>
        <w:widowControl w:val="0"/>
        <w:numPr>
          <w:ilvl w:val="0"/>
          <w:numId w:val="5"/>
        </w:numPr>
        <w:shd w:val="clear" w:color="auto" w:fill="FFFFFF"/>
        <w:tabs>
          <w:tab w:val="left" w:pos="795"/>
        </w:tabs>
        <w:autoSpaceDE w:val="0"/>
        <w:spacing w:line="360" w:lineRule="auto"/>
        <w:ind w:left="795" w:hanging="795"/>
        <w:jc w:val="both"/>
        <w:rPr>
          <w:b/>
          <w:color w:val="000000"/>
          <w:spacing w:val="-6"/>
          <w:sz w:val="24"/>
          <w:szCs w:val="24"/>
        </w:rPr>
      </w:pPr>
      <w:r w:rsidRPr="00C54DEB">
        <w:rPr>
          <w:color w:val="000000"/>
          <w:spacing w:val="-6"/>
          <w:sz w:val="24"/>
          <w:szCs w:val="24"/>
        </w:rPr>
        <w:t>Nauczyciel uzasadnia ocenę ustnie, a na wyraźną prośbę rodzica lub dyrektora – również pisemnie.</w:t>
      </w:r>
    </w:p>
    <w:p w:rsidR="0089479D" w:rsidRPr="00C54DEB" w:rsidRDefault="0089479D">
      <w:pPr>
        <w:shd w:val="clear" w:color="auto" w:fill="FFFFFF"/>
        <w:spacing w:line="360" w:lineRule="auto"/>
        <w:ind w:left="3540" w:firstLine="708"/>
        <w:jc w:val="both"/>
        <w:rPr>
          <w:color w:val="000000"/>
          <w:spacing w:val="-6"/>
          <w:sz w:val="24"/>
          <w:szCs w:val="24"/>
        </w:rPr>
      </w:pPr>
      <w:r w:rsidRPr="00C54DEB">
        <w:rPr>
          <w:b/>
          <w:color w:val="000000"/>
          <w:spacing w:val="-6"/>
          <w:sz w:val="24"/>
          <w:szCs w:val="24"/>
        </w:rPr>
        <w:t xml:space="preserve">§45 </w:t>
      </w:r>
    </w:p>
    <w:p w:rsidR="0089479D" w:rsidRPr="00C54DEB" w:rsidRDefault="0089479D">
      <w:pPr>
        <w:shd w:val="clear" w:color="auto" w:fill="FFFFFF"/>
        <w:spacing w:line="360" w:lineRule="auto"/>
        <w:jc w:val="both"/>
        <w:rPr>
          <w:color w:val="000000"/>
          <w:spacing w:val="-18"/>
          <w:sz w:val="24"/>
          <w:szCs w:val="24"/>
        </w:rPr>
      </w:pPr>
      <w:r w:rsidRPr="00C54DEB">
        <w:rPr>
          <w:color w:val="000000"/>
          <w:spacing w:val="-6"/>
          <w:sz w:val="24"/>
          <w:szCs w:val="24"/>
        </w:rPr>
        <w:t>Egzamin klasyfikacyjny i sprawdzian.</w:t>
      </w:r>
    </w:p>
    <w:p w:rsidR="0089479D" w:rsidRPr="00C54DEB" w:rsidRDefault="0089479D">
      <w:pPr>
        <w:shd w:val="clear" w:color="auto" w:fill="FFFFFF"/>
        <w:tabs>
          <w:tab w:val="left" w:pos="816"/>
        </w:tabs>
        <w:spacing w:line="360" w:lineRule="auto"/>
        <w:ind w:left="27"/>
        <w:jc w:val="both"/>
        <w:rPr>
          <w:color w:val="000000"/>
          <w:spacing w:val="-6"/>
          <w:sz w:val="24"/>
          <w:szCs w:val="24"/>
        </w:rPr>
      </w:pPr>
      <w:r w:rsidRPr="00C54DEB">
        <w:rPr>
          <w:color w:val="000000"/>
          <w:spacing w:val="-18"/>
          <w:sz w:val="24"/>
          <w:szCs w:val="24"/>
        </w:rPr>
        <w:t>1.</w:t>
      </w:r>
      <w:r w:rsidRPr="00C54DEB">
        <w:rPr>
          <w:color w:val="000000"/>
          <w:sz w:val="24"/>
          <w:szCs w:val="24"/>
        </w:rPr>
        <w:tab/>
      </w:r>
      <w:r w:rsidRPr="00C54DEB">
        <w:rPr>
          <w:color w:val="000000"/>
          <w:spacing w:val="-6"/>
          <w:sz w:val="24"/>
          <w:szCs w:val="24"/>
        </w:rPr>
        <w:t>Klasyfikowanie uczniów przeprowadza się w dwóch terminach:</w:t>
      </w:r>
    </w:p>
    <w:p w:rsidR="0089479D" w:rsidRPr="00C54DEB" w:rsidRDefault="0089479D">
      <w:pPr>
        <w:shd w:val="clear" w:color="auto" w:fill="FFFFFF"/>
        <w:spacing w:line="360" w:lineRule="auto"/>
        <w:ind w:left="426" w:right="1317" w:firstLine="20"/>
        <w:jc w:val="both"/>
        <w:rPr>
          <w:color w:val="000000"/>
          <w:spacing w:val="-7"/>
          <w:sz w:val="24"/>
          <w:szCs w:val="24"/>
        </w:rPr>
      </w:pPr>
      <w:r w:rsidRPr="00C54DEB">
        <w:rPr>
          <w:color w:val="000000"/>
          <w:spacing w:val="-6"/>
          <w:sz w:val="24"/>
          <w:szCs w:val="24"/>
        </w:rPr>
        <w:t>a)   śródroczne - za I semestr — w ostatnim tygodniu przed feriami zimowymi</w:t>
      </w:r>
      <w:r w:rsidRPr="00C54DEB">
        <w:rPr>
          <w:color w:val="000000"/>
          <w:spacing w:val="-6"/>
          <w:sz w:val="24"/>
          <w:szCs w:val="24"/>
        </w:rPr>
        <w:br/>
      </w:r>
      <w:r w:rsidRPr="00C54DEB">
        <w:rPr>
          <w:color w:val="000000"/>
          <w:spacing w:val="-7"/>
          <w:sz w:val="24"/>
          <w:szCs w:val="24"/>
        </w:rPr>
        <w:t xml:space="preserve">b)  </w:t>
      </w:r>
      <w:proofErr w:type="spellStart"/>
      <w:r w:rsidRPr="00C54DEB">
        <w:rPr>
          <w:color w:val="000000"/>
          <w:spacing w:val="-7"/>
          <w:sz w:val="24"/>
          <w:szCs w:val="24"/>
        </w:rPr>
        <w:t>końcoworoczne</w:t>
      </w:r>
      <w:proofErr w:type="spellEnd"/>
      <w:r w:rsidRPr="00C54DEB">
        <w:rPr>
          <w:color w:val="000000"/>
          <w:spacing w:val="-7"/>
          <w:sz w:val="24"/>
          <w:szCs w:val="24"/>
        </w:rPr>
        <w:t xml:space="preserve"> — w ostatnim tygodniu przed zakończeniem zajęć szkolnych</w:t>
      </w:r>
    </w:p>
    <w:p w:rsidR="0089479D" w:rsidRPr="00C54DEB" w:rsidRDefault="0089479D">
      <w:pPr>
        <w:widowControl w:val="0"/>
        <w:numPr>
          <w:ilvl w:val="0"/>
          <w:numId w:val="20"/>
        </w:numPr>
        <w:shd w:val="clear" w:color="auto" w:fill="FFFFFF"/>
        <w:tabs>
          <w:tab w:val="left" w:pos="816"/>
        </w:tabs>
        <w:autoSpaceDE w:val="0"/>
        <w:spacing w:line="360" w:lineRule="auto"/>
        <w:ind w:left="816" w:right="254" w:hanging="789"/>
        <w:jc w:val="both"/>
        <w:rPr>
          <w:color w:val="000000"/>
          <w:spacing w:val="-7"/>
          <w:sz w:val="24"/>
          <w:szCs w:val="24"/>
        </w:rPr>
      </w:pPr>
      <w:r w:rsidRPr="00C54DEB">
        <w:rPr>
          <w:color w:val="000000"/>
          <w:spacing w:val="-7"/>
          <w:sz w:val="24"/>
          <w:szCs w:val="24"/>
        </w:rPr>
        <w:t xml:space="preserve">Klasyfikowanie śródroczne polega na okresowym podsumowaniu osiągnięć ucznia </w:t>
      </w:r>
      <w:r w:rsidRPr="00C54DEB">
        <w:rPr>
          <w:color w:val="000000"/>
          <w:spacing w:val="-7"/>
          <w:sz w:val="24"/>
          <w:szCs w:val="24"/>
        </w:rPr>
        <w:br/>
        <w:t xml:space="preserve">z zajęć edukacyjnych określonych w szkolnym planie nauczania oraz oceny zachowania i ustalenia </w:t>
      </w:r>
      <w:r w:rsidRPr="00C54DEB">
        <w:rPr>
          <w:color w:val="000000"/>
          <w:sz w:val="24"/>
          <w:szCs w:val="24"/>
        </w:rPr>
        <w:t>ocen klasyfikacyjnych wg skali określonej w statucie szkoły.</w:t>
      </w:r>
    </w:p>
    <w:p w:rsidR="0089479D" w:rsidRPr="00C54DEB" w:rsidRDefault="0089479D">
      <w:pPr>
        <w:widowControl w:val="0"/>
        <w:numPr>
          <w:ilvl w:val="0"/>
          <w:numId w:val="20"/>
        </w:numPr>
        <w:shd w:val="clear" w:color="auto" w:fill="FFFFFF"/>
        <w:tabs>
          <w:tab w:val="left" w:pos="816"/>
        </w:tabs>
        <w:autoSpaceDE w:val="0"/>
        <w:spacing w:line="360" w:lineRule="auto"/>
        <w:ind w:left="816" w:right="267" w:hanging="789"/>
        <w:jc w:val="both"/>
        <w:rPr>
          <w:color w:val="000000"/>
          <w:spacing w:val="-6"/>
          <w:sz w:val="24"/>
          <w:szCs w:val="24"/>
        </w:rPr>
      </w:pPr>
      <w:r w:rsidRPr="00C54DEB">
        <w:rPr>
          <w:color w:val="000000"/>
          <w:spacing w:val="-7"/>
          <w:sz w:val="24"/>
          <w:szCs w:val="24"/>
        </w:rPr>
        <w:t xml:space="preserve">Klasyfikowanie </w:t>
      </w:r>
      <w:proofErr w:type="spellStart"/>
      <w:r w:rsidRPr="00C54DEB">
        <w:rPr>
          <w:color w:val="000000"/>
          <w:spacing w:val="-7"/>
          <w:sz w:val="24"/>
          <w:szCs w:val="24"/>
        </w:rPr>
        <w:t>końcoworoczne</w:t>
      </w:r>
      <w:proofErr w:type="spellEnd"/>
      <w:r w:rsidRPr="00C54DEB">
        <w:rPr>
          <w:color w:val="000000"/>
          <w:spacing w:val="-7"/>
          <w:sz w:val="24"/>
          <w:szCs w:val="24"/>
        </w:rPr>
        <w:t xml:space="preserve"> polega na podsumowaniu osiągnięć ucznia w danym roku szkolnym z zajęć edukacyjnych określonych w szkolnym planie nauczania </w:t>
      </w:r>
      <w:r w:rsidRPr="00C54DEB">
        <w:rPr>
          <w:color w:val="000000"/>
          <w:spacing w:val="-7"/>
          <w:sz w:val="24"/>
          <w:szCs w:val="24"/>
        </w:rPr>
        <w:br/>
        <w:t xml:space="preserve">i ustaleniu ocen </w:t>
      </w:r>
      <w:r w:rsidRPr="00C54DEB">
        <w:rPr>
          <w:color w:val="000000"/>
          <w:spacing w:val="-6"/>
          <w:sz w:val="24"/>
          <w:szCs w:val="24"/>
        </w:rPr>
        <w:t>klasyfikacyjnych oraz oceny zachowania wg skali określonej w statucie szkoły.</w:t>
      </w:r>
    </w:p>
    <w:p w:rsidR="0089479D" w:rsidRPr="00C54DEB" w:rsidRDefault="0089479D">
      <w:pPr>
        <w:numPr>
          <w:ilvl w:val="0"/>
          <w:numId w:val="20"/>
        </w:numPr>
        <w:shd w:val="clear" w:color="auto" w:fill="FFFFFF"/>
        <w:tabs>
          <w:tab w:val="left" w:pos="823"/>
        </w:tabs>
        <w:spacing w:line="360" w:lineRule="auto"/>
        <w:ind w:left="27"/>
        <w:jc w:val="both"/>
        <w:rPr>
          <w:color w:val="000000"/>
          <w:spacing w:val="-10"/>
          <w:sz w:val="24"/>
          <w:szCs w:val="24"/>
        </w:rPr>
      </w:pPr>
      <w:r w:rsidRPr="00C54DEB">
        <w:rPr>
          <w:color w:val="000000"/>
          <w:spacing w:val="-6"/>
          <w:sz w:val="24"/>
          <w:szCs w:val="24"/>
        </w:rPr>
        <w:t>Oceny klasyfikacyjne ustalają nauczyciele prowadzący poszczególne zajęcia, a ocenę</w:t>
      </w:r>
    </w:p>
    <w:p w:rsidR="0089479D" w:rsidRPr="00C54DEB" w:rsidRDefault="0089479D">
      <w:pPr>
        <w:shd w:val="clear" w:color="auto" w:fill="FFFFFF"/>
        <w:spacing w:line="360" w:lineRule="auto"/>
        <w:ind w:left="802"/>
        <w:jc w:val="both"/>
        <w:rPr>
          <w:color w:val="000000"/>
          <w:spacing w:val="-6"/>
          <w:sz w:val="24"/>
          <w:szCs w:val="24"/>
        </w:rPr>
      </w:pPr>
      <w:r w:rsidRPr="00C54DEB">
        <w:rPr>
          <w:color w:val="000000"/>
          <w:spacing w:val="-10"/>
          <w:sz w:val="24"/>
          <w:szCs w:val="24"/>
        </w:rPr>
        <w:t xml:space="preserve">zachowania — wychowawca klasy  (po zasięgnięciu opinii innych nauczycieli uczących </w:t>
      </w:r>
      <w:r w:rsidRPr="00C54DEB">
        <w:rPr>
          <w:color w:val="000000"/>
          <w:spacing w:val="-10"/>
          <w:sz w:val="24"/>
          <w:szCs w:val="24"/>
        </w:rPr>
        <w:br/>
        <w:t>w danej klasie).</w:t>
      </w:r>
    </w:p>
    <w:p w:rsidR="0089479D" w:rsidRPr="00C54DEB" w:rsidRDefault="0089479D">
      <w:pPr>
        <w:widowControl w:val="0"/>
        <w:numPr>
          <w:ilvl w:val="0"/>
          <w:numId w:val="32"/>
        </w:numPr>
        <w:shd w:val="clear" w:color="auto" w:fill="FFFFFF"/>
        <w:tabs>
          <w:tab w:val="left" w:pos="789"/>
        </w:tabs>
        <w:autoSpaceDE w:val="0"/>
        <w:spacing w:line="360" w:lineRule="auto"/>
        <w:ind w:left="789" w:hanging="789"/>
        <w:jc w:val="both"/>
        <w:rPr>
          <w:color w:val="000000"/>
          <w:spacing w:val="-5"/>
          <w:sz w:val="24"/>
          <w:szCs w:val="24"/>
        </w:rPr>
      </w:pPr>
      <w:r w:rsidRPr="00C54DEB">
        <w:rPr>
          <w:color w:val="000000"/>
          <w:spacing w:val="-6"/>
          <w:sz w:val="24"/>
          <w:szCs w:val="24"/>
        </w:rPr>
        <w:t xml:space="preserve">Ocena klasyfikacyjna i ocena zachowania wystawione zgodnie ze statutem szkoły, nie mogą </w:t>
      </w:r>
      <w:r w:rsidRPr="00C54DEB">
        <w:rPr>
          <w:color w:val="000000"/>
          <w:sz w:val="24"/>
          <w:szCs w:val="24"/>
        </w:rPr>
        <w:t>być uchylone lub zmienione decyzją administracyjną.</w:t>
      </w:r>
    </w:p>
    <w:p w:rsidR="0089479D" w:rsidRPr="00C54DEB" w:rsidRDefault="0089479D">
      <w:pPr>
        <w:widowControl w:val="0"/>
        <w:numPr>
          <w:ilvl w:val="0"/>
          <w:numId w:val="32"/>
        </w:numPr>
        <w:shd w:val="clear" w:color="auto" w:fill="FFFFFF"/>
        <w:tabs>
          <w:tab w:val="left" w:pos="789"/>
        </w:tabs>
        <w:autoSpaceDE w:val="0"/>
        <w:spacing w:line="360" w:lineRule="auto"/>
        <w:jc w:val="both"/>
        <w:rPr>
          <w:color w:val="000000"/>
          <w:spacing w:val="-5"/>
          <w:sz w:val="24"/>
          <w:szCs w:val="24"/>
        </w:rPr>
      </w:pPr>
      <w:r w:rsidRPr="00C54DEB">
        <w:rPr>
          <w:color w:val="000000"/>
          <w:spacing w:val="-5"/>
          <w:sz w:val="24"/>
          <w:szCs w:val="24"/>
        </w:rPr>
        <w:t>Ocena z religii / etyki jest wliczana do średniej ocen ucznia za okres / rok szkolny.</w:t>
      </w:r>
    </w:p>
    <w:p w:rsidR="0089479D" w:rsidRPr="00C54DEB" w:rsidRDefault="0089479D">
      <w:pPr>
        <w:widowControl w:val="0"/>
        <w:numPr>
          <w:ilvl w:val="0"/>
          <w:numId w:val="32"/>
        </w:numPr>
        <w:shd w:val="clear" w:color="auto" w:fill="FFFFFF"/>
        <w:tabs>
          <w:tab w:val="left" w:pos="789"/>
        </w:tabs>
        <w:autoSpaceDE w:val="0"/>
        <w:spacing w:line="360" w:lineRule="auto"/>
        <w:jc w:val="both"/>
        <w:rPr>
          <w:color w:val="000000"/>
          <w:spacing w:val="-5"/>
          <w:sz w:val="24"/>
          <w:szCs w:val="24"/>
        </w:rPr>
      </w:pPr>
      <w:r w:rsidRPr="00C54DEB">
        <w:rPr>
          <w:color w:val="000000"/>
          <w:spacing w:val="-5"/>
          <w:sz w:val="24"/>
          <w:szCs w:val="24"/>
        </w:rPr>
        <w:t>Jeżeli uczeń uczęszczał zarówno na zajęcia z religii oraz etyki, do średniej śródrocznej</w:t>
      </w:r>
    </w:p>
    <w:p w:rsidR="0089479D" w:rsidRPr="00C54DEB" w:rsidRDefault="0089479D">
      <w:pPr>
        <w:widowControl w:val="0"/>
        <w:shd w:val="clear" w:color="auto" w:fill="FFFFFF"/>
        <w:tabs>
          <w:tab w:val="left" w:pos="789"/>
        </w:tabs>
        <w:autoSpaceDE w:val="0"/>
        <w:spacing w:line="360" w:lineRule="auto"/>
        <w:jc w:val="both"/>
        <w:rPr>
          <w:color w:val="000000"/>
          <w:spacing w:val="-5"/>
          <w:sz w:val="24"/>
          <w:szCs w:val="24"/>
        </w:rPr>
      </w:pPr>
      <w:r w:rsidRPr="00C54DEB">
        <w:rPr>
          <w:color w:val="000000"/>
          <w:spacing w:val="-5"/>
          <w:sz w:val="24"/>
          <w:szCs w:val="24"/>
        </w:rPr>
        <w:t xml:space="preserve">             oraz średniej końcowej wlicza się ocenę ustaloną, jako średnią ocen klasyfikacyjnych,</w:t>
      </w:r>
    </w:p>
    <w:p w:rsidR="0089479D" w:rsidRPr="00C54DEB" w:rsidRDefault="0089479D">
      <w:pPr>
        <w:widowControl w:val="0"/>
        <w:shd w:val="clear" w:color="auto" w:fill="FFFFFF"/>
        <w:tabs>
          <w:tab w:val="left" w:pos="789"/>
        </w:tabs>
        <w:autoSpaceDE w:val="0"/>
        <w:spacing w:line="360" w:lineRule="auto"/>
        <w:jc w:val="both"/>
        <w:rPr>
          <w:color w:val="000000"/>
          <w:spacing w:val="-5"/>
          <w:sz w:val="24"/>
          <w:szCs w:val="24"/>
        </w:rPr>
      </w:pPr>
      <w:r w:rsidRPr="00C54DEB">
        <w:rPr>
          <w:color w:val="000000"/>
          <w:spacing w:val="-5"/>
          <w:sz w:val="24"/>
          <w:szCs w:val="24"/>
        </w:rPr>
        <w:t xml:space="preserve">               uzyskanych z tych zajęć. Jeżeli liczba ta nie jest liczbą całkowitą, to należy ją zaokrąglić </w:t>
      </w:r>
    </w:p>
    <w:p w:rsidR="0089479D" w:rsidRPr="00C54DEB" w:rsidRDefault="0089479D">
      <w:pPr>
        <w:widowControl w:val="0"/>
        <w:shd w:val="clear" w:color="auto" w:fill="FFFFFF"/>
        <w:tabs>
          <w:tab w:val="left" w:pos="789"/>
        </w:tabs>
        <w:autoSpaceDE w:val="0"/>
        <w:spacing w:line="360" w:lineRule="auto"/>
        <w:jc w:val="both"/>
        <w:rPr>
          <w:color w:val="000000"/>
          <w:spacing w:val="-7"/>
          <w:sz w:val="24"/>
          <w:szCs w:val="24"/>
        </w:rPr>
      </w:pPr>
      <w:r w:rsidRPr="00C54DEB">
        <w:rPr>
          <w:color w:val="000000"/>
          <w:spacing w:val="-5"/>
          <w:sz w:val="24"/>
          <w:szCs w:val="24"/>
        </w:rPr>
        <w:t xml:space="preserve">             w górę wg zasad matematyki.</w:t>
      </w:r>
    </w:p>
    <w:p w:rsidR="0089479D" w:rsidRPr="00C54DEB" w:rsidRDefault="0089479D">
      <w:pPr>
        <w:widowControl w:val="0"/>
        <w:numPr>
          <w:ilvl w:val="0"/>
          <w:numId w:val="32"/>
        </w:numPr>
        <w:shd w:val="clear" w:color="auto" w:fill="FFFFFF"/>
        <w:tabs>
          <w:tab w:val="left" w:pos="789"/>
        </w:tabs>
        <w:autoSpaceDE w:val="0"/>
        <w:spacing w:line="360" w:lineRule="auto"/>
        <w:jc w:val="both"/>
        <w:rPr>
          <w:color w:val="000000"/>
          <w:spacing w:val="-7"/>
          <w:sz w:val="24"/>
          <w:szCs w:val="24"/>
        </w:rPr>
      </w:pPr>
      <w:r w:rsidRPr="00C54DEB">
        <w:rPr>
          <w:color w:val="000000"/>
          <w:spacing w:val="-7"/>
          <w:sz w:val="24"/>
          <w:szCs w:val="24"/>
        </w:rPr>
        <w:t>Ocena z religii/etyki nie ma wpływu na promocję.</w:t>
      </w:r>
    </w:p>
    <w:p w:rsidR="0089479D" w:rsidRPr="00C54DEB" w:rsidRDefault="0089479D">
      <w:pPr>
        <w:widowControl w:val="0"/>
        <w:numPr>
          <w:ilvl w:val="0"/>
          <w:numId w:val="32"/>
        </w:numPr>
        <w:shd w:val="clear" w:color="auto" w:fill="FFFFFF"/>
        <w:tabs>
          <w:tab w:val="left" w:pos="789"/>
        </w:tabs>
        <w:autoSpaceDE w:val="0"/>
        <w:spacing w:line="360" w:lineRule="auto"/>
        <w:jc w:val="both"/>
        <w:rPr>
          <w:color w:val="000000"/>
          <w:spacing w:val="-7"/>
          <w:sz w:val="24"/>
          <w:szCs w:val="24"/>
        </w:rPr>
      </w:pPr>
      <w:r w:rsidRPr="00C54DEB">
        <w:rPr>
          <w:color w:val="000000"/>
          <w:spacing w:val="-7"/>
          <w:sz w:val="24"/>
          <w:szCs w:val="24"/>
        </w:rPr>
        <w:t>Ocenę klasyfikacyjną z zajęć praktycznych ustala:</w:t>
      </w:r>
    </w:p>
    <w:p w:rsidR="0089479D" w:rsidRPr="00C54DEB" w:rsidRDefault="0089479D">
      <w:pPr>
        <w:shd w:val="clear" w:color="auto" w:fill="FFFFFF"/>
        <w:spacing w:line="360" w:lineRule="auto"/>
        <w:ind w:left="802" w:hanging="384"/>
        <w:jc w:val="both"/>
        <w:rPr>
          <w:color w:val="000000"/>
          <w:spacing w:val="-6"/>
          <w:sz w:val="24"/>
          <w:szCs w:val="24"/>
        </w:rPr>
      </w:pPr>
      <w:r w:rsidRPr="00C54DEB">
        <w:rPr>
          <w:color w:val="000000"/>
          <w:spacing w:val="-7"/>
          <w:sz w:val="24"/>
          <w:szCs w:val="24"/>
        </w:rPr>
        <w:t xml:space="preserve">a)  w przypadku organizowania zajęć praktycznych u pracodawcy — opiekun (kierownik) </w:t>
      </w:r>
      <w:r w:rsidRPr="00C54DEB">
        <w:rPr>
          <w:color w:val="000000"/>
          <w:spacing w:val="-5"/>
          <w:sz w:val="24"/>
          <w:szCs w:val="24"/>
        </w:rPr>
        <w:t xml:space="preserve">praktyk, kierownik zajęć praktycznych albo osoba wskazana przez dyrektora szkoły, </w:t>
      </w:r>
      <w:r w:rsidRPr="00C54DEB">
        <w:rPr>
          <w:color w:val="000000"/>
          <w:spacing w:val="-5"/>
          <w:sz w:val="24"/>
          <w:szCs w:val="24"/>
        </w:rPr>
        <w:br/>
        <w:t>w porozumieniu z osobami prowadzącymi zajęcia praktyczne łub praktyki zawodowe</w:t>
      </w:r>
    </w:p>
    <w:p w:rsidR="0089479D" w:rsidRPr="00C54DEB" w:rsidRDefault="0089479D">
      <w:pPr>
        <w:shd w:val="clear" w:color="auto" w:fill="FFFFFF"/>
        <w:spacing w:line="360" w:lineRule="auto"/>
        <w:ind w:left="802" w:hanging="370"/>
        <w:jc w:val="both"/>
        <w:rPr>
          <w:color w:val="000000"/>
          <w:sz w:val="24"/>
          <w:szCs w:val="24"/>
        </w:rPr>
      </w:pPr>
      <w:r w:rsidRPr="00C54DEB">
        <w:rPr>
          <w:color w:val="000000"/>
          <w:spacing w:val="-6"/>
          <w:sz w:val="24"/>
          <w:szCs w:val="24"/>
        </w:rPr>
        <w:t xml:space="preserve">b)   w pozostałych przypadkach — nauczyciel lub instruktor prowadzący zajęcia praktyczne lub </w:t>
      </w:r>
      <w:r w:rsidRPr="00C54DEB">
        <w:rPr>
          <w:color w:val="000000"/>
          <w:spacing w:val="-5"/>
          <w:sz w:val="24"/>
          <w:szCs w:val="24"/>
        </w:rPr>
        <w:t xml:space="preserve">praktyki zawodowe, kierownik zajęć praktycznych albo osoba wskazana przez </w:t>
      </w:r>
      <w:r w:rsidRPr="00C54DEB">
        <w:rPr>
          <w:color w:val="000000"/>
          <w:spacing w:val="-6"/>
          <w:sz w:val="24"/>
          <w:szCs w:val="24"/>
        </w:rPr>
        <w:lastRenderedPageBreak/>
        <w:t xml:space="preserve">dyrektora szkoły, w porozumieniu z osobami prowadzącymi zajęcia praktyczne lub praktyki </w:t>
      </w:r>
      <w:r w:rsidRPr="00C54DEB">
        <w:rPr>
          <w:color w:val="000000"/>
          <w:sz w:val="24"/>
          <w:szCs w:val="24"/>
        </w:rPr>
        <w:t>zawodowe</w:t>
      </w:r>
    </w:p>
    <w:p w:rsidR="0089479D" w:rsidRPr="00C54DEB" w:rsidRDefault="0089479D">
      <w:pPr>
        <w:shd w:val="clear" w:color="auto" w:fill="FFFFFF"/>
        <w:spacing w:line="360" w:lineRule="auto"/>
        <w:ind w:left="802" w:hanging="370"/>
        <w:jc w:val="both"/>
        <w:rPr>
          <w:color w:val="000000"/>
          <w:spacing w:val="-7"/>
          <w:sz w:val="24"/>
          <w:szCs w:val="24"/>
        </w:rPr>
      </w:pPr>
      <w:r w:rsidRPr="00C54DEB">
        <w:rPr>
          <w:color w:val="000000"/>
          <w:sz w:val="24"/>
          <w:szCs w:val="24"/>
        </w:rPr>
        <w:t>c)  dyrektor może w szczególnych przypadkach (np. choroba) skrócić czas praktycznej nauki zawodu o pół roku.</w:t>
      </w:r>
    </w:p>
    <w:p w:rsidR="0089479D" w:rsidRPr="00C54DEB" w:rsidRDefault="0089479D">
      <w:pPr>
        <w:widowControl w:val="0"/>
        <w:numPr>
          <w:ilvl w:val="0"/>
          <w:numId w:val="9"/>
        </w:numPr>
        <w:shd w:val="clear" w:color="auto" w:fill="FFFFFF"/>
        <w:tabs>
          <w:tab w:val="left" w:pos="789"/>
        </w:tabs>
        <w:autoSpaceDE w:val="0"/>
        <w:spacing w:line="360" w:lineRule="auto"/>
        <w:ind w:left="789" w:right="439" w:hanging="789"/>
        <w:jc w:val="both"/>
        <w:rPr>
          <w:color w:val="000000"/>
          <w:spacing w:val="-8"/>
          <w:sz w:val="24"/>
          <w:szCs w:val="24"/>
        </w:rPr>
      </w:pPr>
      <w:r w:rsidRPr="00C54DEB">
        <w:rPr>
          <w:color w:val="000000"/>
          <w:spacing w:val="-7"/>
          <w:sz w:val="24"/>
          <w:szCs w:val="24"/>
        </w:rPr>
        <w:t xml:space="preserve">Uczeń jest klasyfikowany, jeżeli został oceniony ze wszystkich przedmiotów i zajęć </w:t>
      </w:r>
      <w:r w:rsidRPr="00C54DEB">
        <w:rPr>
          <w:color w:val="000000"/>
          <w:spacing w:val="-6"/>
          <w:sz w:val="24"/>
          <w:szCs w:val="24"/>
        </w:rPr>
        <w:t>obowiązkowych, z wyjątkiem tych, z których został zwolniony.</w:t>
      </w:r>
    </w:p>
    <w:p w:rsidR="0089479D" w:rsidRPr="00C54DEB" w:rsidRDefault="0089479D">
      <w:pPr>
        <w:widowControl w:val="0"/>
        <w:numPr>
          <w:ilvl w:val="0"/>
          <w:numId w:val="9"/>
        </w:numPr>
        <w:shd w:val="clear" w:color="auto" w:fill="FFFFFF"/>
        <w:tabs>
          <w:tab w:val="left" w:pos="789"/>
        </w:tabs>
        <w:autoSpaceDE w:val="0"/>
        <w:spacing w:line="360" w:lineRule="auto"/>
        <w:ind w:left="789" w:hanging="789"/>
        <w:jc w:val="both"/>
        <w:rPr>
          <w:color w:val="000000"/>
          <w:spacing w:val="-6"/>
          <w:sz w:val="24"/>
          <w:szCs w:val="24"/>
        </w:rPr>
      </w:pPr>
      <w:r w:rsidRPr="00C54DEB">
        <w:rPr>
          <w:color w:val="000000"/>
          <w:spacing w:val="-8"/>
          <w:sz w:val="24"/>
          <w:szCs w:val="24"/>
        </w:rPr>
        <w:t>W uzasadnionych przypadkach uczeń może być zwolniony z zajęć wychowania fizycznego</w:t>
      </w:r>
      <w:r w:rsidR="003A198D" w:rsidRPr="00C54DEB">
        <w:rPr>
          <w:color w:val="000000"/>
          <w:spacing w:val="-8"/>
          <w:sz w:val="24"/>
          <w:szCs w:val="24"/>
        </w:rPr>
        <w:t xml:space="preserve"> lub niektórych ćwiczeń</w:t>
      </w:r>
      <w:r w:rsidRPr="00C54DEB">
        <w:rPr>
          <w:color w:val="000000"/>
          <w:spacing w:val="-8"/>
          <w:sz w:val="24"/>
          <w:szCs w:val="24"/>
        </w:rPr>
        <w:t xml:space="preserve">. </w:t>
      </w:r>
      <w:r w:rsidR="004A0876" w:rsidRPr="00C54DEB">
        <w:rPr>
          <w:color w:val="000000"/>
          <w:spacing w:val="-8"/>
          <w:sz w:val="24"/>
          <w:szCs w:val="24"/>
        </w:rPr>
        <w:t xml:space="preserve">Uczeń może też być zwolniony z zajęć komputerowych i informatyki. </w:t>
      </w:r>
      <w:r w:rsidRPr="00C54DEB">
        <w:rPr>
          <w:color w:val="000000"/>
          <w:spacing w:val="-5"/>
          <w:sz w:val="24"/>
          <w:szCs w:val="24"/>
        </w:rPr>
        <w:t xml:space="preserve">Decyzję o zwolnieniu podejmuje dyrektor szkoły na podstawie opinii o ograniczonych możliwościach uczestniczenia w tych zajęciach, wydanej przez lekarza, oraz na czas </w:t>
      </w:r>
      <w:r w:rsidRPr="00C54DEB">
        <w:rPr>
          <w:color w:val="000000"/>
          <w:spacing w:val="-6"/>
          <w:sz w:val="24"/>
          <w:szCs w:val="24"/>
        </w:rPr>
        <w:t>określony w tej opinii.</w:t>
      </w:r>
      <w:r w:rsidR="003A198D" w:rsidRPr="00C54DEB">
        <w:rPr>
          <w:color w:val="000000"/>
          <w:sz w:val="24"/>
          <w:szCs w:val="24"/>
        </w:rPr>
        <w:t xml:space="preserve"> Jeżeli</w:t>
      </w:r>
      <w:r w:rsidR="004A0876" w:rsidRPr="00C54DEB">
        <w:rPr>
          <w:color w:val="000000"/>
          <w:sz w:val="24"/>
          <w:szCs w:val="24"/>
        </w:rPr>
        <w:t xml:space="preserve"> okres zwolnienia z wyżej wymienionych zajęć uniemożliwia ustalenie śródrocznej lub rocznej klasyfikacyjnej oceny z danego przedmiotu</w:t>
      </w:r>
      <w:r w:rsidR="00326F16" w:rsidRPr="00C54DEB">
        <w:rPr>
          <w:color w:val="000000"/>
          <w:sz w:val="24"/>
          <w:szCs w:val="24"/>
        </w:rPr>
        <w:t>,</w:t>
      </w:r>
      <w:r w:rsidR="004A0876" w:rsidRPr="00C54DEB">
        <w:rPr>
          <w:color w:val="000000"/>
          <w:sz w:val="24"/>
          <w:szCs w:val="24"/>
        </w:rPr>
        <w:t xml:space="preserve"> w dokumentacji przebiegu nauczania w rubryce: ocena wpisujemy: zwolniony/zwolniona.</w:t>
      </w:r>
    </w:p>
    <w:p w:rsidR="0089479D" w:rsidRPr="00C54DEB" w:rsidRDefault="0089479D">
      <w:pPr>
        <w:widowControl w:val="0"/>
        <w:numPr>
          <w:ilvl w:val="0"/>
          <w:numId w:val="9"/>
        </w:numPr>
        <w:shd w:val="clear" w:color="auto" w:fill="FFFFFF"/>
        <w:tabs>
          <w:tab w:val="left" w:pos="789"/>
        </w:tabs>
        <w:autoSpaceDE w:val="0"/>
        <w:spacing w:line="360" w:lineRule="auto"/>
        <w:ind w:left="789" w:hanging="789"/>
        <w:jc w:val="both"/>
        <w:rPr>
          <w:color w:val="000000"/>
          <w:spacing w:val="-7"/>
          <w:sz w:val="24"/>
          <w:szCs w:val="24"/>
        </w:rPr>
      </w:pPr>
      <w:r w:rsidRPr="00C54DEB">
        <w:rPr>
          <w:color w:val="000000"/>
          <w:spacing w:val="-6"/>
          <w:sz w:val="24"/>
          <w:szCs w:val="24"/>
        </w:rPr>
        <w:t xml:space="preserve">Uczeń może nie być klasyfikowany z jednego, kilku lub wszystkich zajęć edukacyjnych, jeżeli brak jest podstaw do ustalenia oceny klasyfikacyjnej z powodu nieobecności ucznia na </w:t>
      </w:r>
      <w:r w:rsidRPr="00C54DEB">
        <w:rPr>
          <w:color w:val="000000"/>
          <w:spacing w:val="-5"/>
          <w:sz w:val="24"/>
          <w:szCs w:val="24"/>
        </w:rPr>
        <w:t xml:space="preserve">zajęciach przekraczającej połowę czasu przeznaczonego na te zajęcia w szkolnym planie </w:t>
      </w:r>
      <w:r w:rsidRPr="00C54DEB">
        <w:rPr>
          <w:color w:val="000000"/>
          <w:sz w:val="24"/>
          <w:szCs w:val="24"/>
        </w:rPr>
        <w:t>nauczania.</w:t>
      </w:r>
    </w:p>
    <w:p w:rsidR="0089479D" w:rsidRPr="00C54DEB" w:rsidRDefault="0089479D">
      <w:pPr>
        <w:widowControl w:val="0"/>
        <w:numPr>
          <w:ilvl w:val="0"/>
          <w:numId w:val="9"/>
        </w:numPr>
        <w:shd w:val="clear" w:color="auto" w:fill="FFFFFF"/>
        <w:tabs>
          <w:tab w:val="left" w:pos="789"/>
        </w:tabs>
        <w:autoSpaceDE w:val="0"/>
        <w:spacing w:line="360" w:lineRule="auto"/>
        <w:ind w:left="789" w:hanging="789"/>
        <w:jc w:val="both"/>
        <w:rPr>
          <w:color w:val="000000"/>
          <w:spacing w:val="-6"/>
          <w:sz w:val="24"/>
          <w:szCs w:val="24"/>
        </w:rPr>
      </w:pPr>
      <w:r w:rsidRPr="00C54DEB">
        <w:rPr>
          <w:color w:val="000000"/>
          <w:spacing w:val="-7"/>
          <w:sz w:val="24"/>
          <w:szCs w:val="24"/>
        </w:rPr>
        <w:t xml:space="preserve">Uczeń nieklasyfikowany z powodu usprawiedliwionej nieobecności może zdawać egzamin </w:t>
      </w:r>
      <w:r w:rsidRPr="00C54DEB">
        <w:rPr>
          <w:color w:val="000000"/>
          <w:spacing w:val="-6"/>
          <w:sz w:val="24"/>
          <w:szCs w:val="24"/>
        </w:rPr>
        <w:t xml:space="preserve">klasyfikacyjny dotyczący klasyfikacji śródrocznej i </w:t>
      </w:r>
      <w:proofErr w:type="spellStart"/>
      <w:r w:rsidRPr="00C54DEB">
        <w:rPr>
          <w:color w:val="000000"/>
          <w:spacing w:val="-6"/>
          <w:sz w:val="24"/>
          <w:szCs w:val="24"/>
        </w:rPr>
        <w:t>końcoworocznej</w:t>
      </w:r>
      <w:proofErr w:type="spellEnd"/>
      <w:r w:rsidRPr="00C54DEB">
        <w:rPr>
          <w:color w:val="000000"/>
          <w:spacing w:val="-6"/>
          <w:sz w:val="24"/>
          <w:szCs w:val="24"/>
        </w:rPr>
        <w:t>.</w:t>
      </w:r>
    </w:p>
    <w:p w:rsidR="0089479D" w:rsidRPr="00C54DEB" w:rsidRDefault="0089479D">
      <w:pPr>
        <w:widowControl w:val="0"/>
        <w:numPr>
          <w:ilvl w:val="0"/>
          <w:numId w:val="9"/>
        </w:numPr>
        <w:shd w:val="clear" w:color="auto" w:fill="FFFFFF"/>
        <w:tabs>
          <w:tab w:val="left" w:pos="789"/>
        </w:tabs>
        <w:autoSpaceDE w:val="0"/>
        <w:spacing w:line="360" w:lineRule="auto"/>
        <w:ind w:left="789" w:hanging="789"/>
        <w:jc w:val="both"/>
        <w:rPr>
          <w:color w:val="000000"/>
          <w:spacing w:val="-5"/>
          <w:sz w:val="24"/>
          <w:szCs w:val="24"/>
        </w:rPr>
      </w:pPr>
      <w:r w:rsidRPr="00C54DEB">
        <w:rPr>
          <w:color w:val="000000"/>
          <w:spacing w:val="-6"/>
          <w:sz w:val="24"/>
          <w:szCs w:val="24"/>
        </w:rPr>
        <w:t xml:space="preserve">Dla ucznia nieklasyfikowanego z zajęć praktycznych z powodu nieobecności </w:t>
      </w:r>
      <w:r w:rsidRPr="00C54DEB">
        <w:rPr>
          <w:color w:val="000000"/>
          <w:spacing w:val="-7"/>
          <w:sz w:val="24"/>
          <w:szCs w:val="24"/>
        </w:rPr>
        <w:t>usprawiedliwionej, szkoła realizuje zajęcia umożliwiające uzupełnienie programu nauczania.</w:t>
      </w:r>
    </w:p>
    <w:p w:rsidR="0089479D" w:rsidRPr="00C54DEB" w:rsidRDefault="0089479D">
      <w:pPr>
        <w:widowControl w:val="0"/>
        <w:numPr>
          <w:ilvl w:val="0"/>
          <w:numId w:val="9"/>
        </w:numPr>
        <w:shd w:val="clear" w:color="auto" w:fill="FFFFFF"/>
        <w:tabs>
          <w:tab w:val="left" w:pos="789"/>
        </w:tabs>
        <w:autoSpaceDE w:val="0"/>
        <w:spacing w:line="360" w:lineRule="auto"/>
        <w:ind w:left="789" w:hanging="789"/>
        <w:jc w:val="both"/>
        <w:rPr>
          <w:color w:val="000000"/>
          <w:spacing w:val="-20"/>
          <w:sz w:val="24"/>
          <w:szCs w:val="24"/>
        </w:rPr>
      </w:pPr>
      <w:r w:rsidRPr="00C54DEB">
        <w:rPr>
          <w:color w:val="000000"/>
          <w:spacing w:val="-5"/>
          <w:sz w:val="24"/>
          <w:szCs w:val="24"/>
        </w:rPr>
        <w:t xml:space="preserve">Na prośbę wychowawcy ucznia nieklasyfikowanego z powodu nieobecności </w:t>
      </w:r>
      <w:r w:rsidRPr="00C54DEB">
        <w:rPr>
          <w:color w:val="000000"/>
          <w:spacing w:val="-6"/>
          <w:sz w:val="24"/>
          <w:szCs w:val="24"/>
        </w:rPr>
        <w:t xml:space="preserve">nieusprawiedliwionej lub na prośbę jego rodziców, Rada Pedagogiczna może wyrazić zgodę na egzamin klasyfikacyjny dotyczący klasyfikacji śródrocznej i </w:t>
      </w:r>
      <w:proofErr w:type="spellStart"/>
      <w:r w:rsidRPr="00C54DEB">
        <w:rPr>
          <w:color w:val="000000"/>
          <w:spacing w:val="-6"/>
          <w:sz w:val="24"/>
          <w:szCs w:val="24"/>
        </w:rPr>
        <w:t>końcoworocznej</w:t>
      </w:r>
      <w:proofErr w:type="spellEnd"/>
      <w:r w:rsidRPr="00C54DEB">
        <w:rPr>
          <w:color w:val="000000"/>
          <w:spacing w:val="-6"/>
          <w:sz w:val="24"/>
          <w:szCs w:val="24"/>
        </w:rPr>
        <w:t>.</w:t>
      </w:r>
    </w:p>
    <w:p w:rsidR="0089479D" w:rsidRPr="00C54DEB" w:rsidRDefault="0089479D">
      <w:pPr>
        <w:shd w:val="clear" w:color="auto" w:fill="FFFFFF"/>
        <w:tabs>
          <w:tab w:val="left" w:pos="823"/>
        </w:tabs>
        <w:spacing w:line="360" w:lineRule="auto"/>
        <w:ind w:left="41"/>
        <w:jc w:val="both"/>
        <w:rPr>
          <w:color w:val="000000"/>
          <w:spacing w:val="-5"/>
          <w:sz w:val="24"/>
          <w:szCs w:val="24"/>
        </w:rPr>
      </w:pPr>
      <w:r w:rsidRPr="00C54DEB">
        <w:rPr>
          <w:color w:val="000000"/>
          <w:spacing w:val="-20"/>
          <w:sz w:val="24"/>
          <w:szCs w:val="24"/>
        </w:rPr>
        <w:t>15.</w:t>
      </w:r>
      <w:r w:rsidRPr="00C54DEB">
        <w:rPr>
          <w:color w:val="000000"/>
          <w:sz w:val="24"/>
          <w:szCs w:val="24"/>
        </w:rPr>
        <w:tab/>
      </w:r>
      <w:r w:rsidRPr="00C54DEB">
        <w:rPr>
          <w:color w:val="000000"/>
          <w:spacing w:val="-7"/>
          <w:sz w:val="24"/>
          <w:szCs w:val="24"/>
        </w:rPr>
        <w:t>Egzamin klasyfikacyjny zdaje również uczeń:</w:t>
      </w:r>
    </w:p>
    <w:p w:rsidR="0089479D" w:rsidRPr="00C54DEB" w:rsidRDefault="0089479D">
      <w:pPr>
        <w:shd w:val="clear" w:color="auto" w:fill="FFFFFF"/>
        <w:spacing w:line="360" w:lineRule="auto"/>
        <w:ind w:left="453"/>
        <w:jc w:val="both"/>
        <w:rPr>
          <w:color w:val="000000"/>
          <w:spacing w:val="-5"/>
          <w:sz w:val="24"/>
          <w:szCs w:val="24"/>
        </w:rPr>
      </w:pPr>
      <w:r w:rsidRPr="00C54DEB">
        <w:rPr>
          <w:color w:val="000000"/>
          <w:spacing w:val="-5"/>
          <w:sz w:val="24"/>
          <w:szCs w:val="24"/>
        </w:rPr>
        <w:t>a)   realizujący indywidualny tok lub program nauczania</w:t>
      </w:r>
    </w:p>
    <w:p w:rsidR="0089479D" w:rsidRPr="00C54DEB" w:rsidRDefault="0089479D">
      <w:pPr>
        <w:shd w:val="clear" w:color="auto" w:fill="FFFFFF"/>
        <w:spacing w:line="360" w:lineRule="auto"/>
        <w:ind w:left="446"/>
        <w:jc w:val="both"/>
        <w:rPr>
          <w:color w:val="000000"/>
          <w:spacing w:val="-5"/>
          <w:sz w:val="24"/>
          <w:szCs w:val="24"/>
        </w:rPr>
      </w:pPr>
      <w:r w:rsidRPr="00C54DEB">
        <w:rPr>
          <w:color w:val="000000"/>
          <w:spacing w:val="-5"/>
          <w:sz w:val="24"/>
          <w:szCs w:val="24"/>
        </w:rPr>
        <w:t>b)   uczeń przyjęty z innej szkoły w przypadku różnic programowych</w:t>
      </w:r>
    </w:p>
    <w:p w:rsidR="0089479D" w:rsidRPr="00C54DEB" w:rsidRDefault="0089479D">
      <w:pPr>
        <w:shd w:val="clear" w:color="auto" w:fill="FFFFFF"/>
        <w:spacing w:line="360" w:lineRule="auto"/>
        <w:ind w:left="446"/>
        <w:jc w:val="both"/>
        <w:rPr>
          <w:color w:val="000000"/>
          <w:spacing w:val="-7"/>
          <w:sz w:val="24"/>
          <w:szCs w:val="24"/>
        </w:rPr>
      </w:pPr>
      <w:r w:rsidRPr="00C54DEB">
        <w:rPr>
          <w:color w:val="000000"/>
          <w:spacing w:val="-5"/>
          <w:sz w:val="24"/>
          <w:szCs w:val="24"/>
        </w:rPr>
        <w:t>c)   uczeń spełniający obowiązek szkolny lub obowiązek nauki poza szkołą.</w:t>
      </w:r>
    </w:p>
    <w:p w:rsidR="0089479D" w:rsidRPr="00C54DEB" w:rsidRDefault="0089479D">
      <w:pPr>
        <w:widowControl w:val="0"/>
        <w:numPr>
          <w:ilvl w:val="0"/>
          <w:numId w:val="11"/>
        </w:numPr>
        <w:shd w:val="clear" w:color="auto" w:fill="FFFFFF"/>
        <w:tabs>
          <w:tab w:val="left" w:pos="823"/>
        </w:tabs>
        <w:autoSpaceDE w:val="0"/>
        <w:spacing w:line="360" w:lineRule="auto"/>
        <w:ind w:left="823" w:right="878" w:hanging="782"/>
        <w:jc w:val="both"/>
        <w:rPr>
          <w:color w:val="000000"/>
          <w:spacing w:val="-5"/>
          <w:sz w:val="24"/>
          <w:szCs w:val="24"/>
        </w:rPr>
      </w:pPr>
      <w:r w:rsidRPr="00C54DEB">
        <w:rPr>
          <w:color w:val="000000"/>
          <w:spacing w:val="-7"/>
          <w:sz w:val="24"/>
          <w:szCs w:val="24"/>
        </w:rPr>
        <w:t xml:space="preserve">Egzamin klasyfikacyjny przeprowadza nauczyciel przedmiotu, z którego nie był </w:t>
      </w:r>
      <w:r w:rsidRPr="00C54DEB">
        <w:rPr>
          <w:color w:val="000000"/>
          <w:spacing w:val="-6"/>
          <w:sz w:val="24"/>
          <w:szCs w:val="24"/>
        </w:rPr>
        <w:t>klasyfikowany i drugi nauczyciel wskazany przez dyrektora szkoły.</w:t>
      </w:r>
    </w:p>
    <w:p w:rsidR="0089479D" w:rsidRPr="00C54DEB" w:rsidRDefault="0089479D">
      <w:pPr>
        <w:widowControl w:val="0"/>
        <w:numPr>
          <w:ilvl w:val="0"/>
          <w:numId w:val="11"/>
        </w:numPr>
        <w:shd w:val="clear" w:color="auto" w:fill="FFFFFF"/>
        <w:tabs>
          <w:tab w:val="left" w:pos="823"/>
        </w:tabs>
        <w:autoSpaceDE w:val="0"/>
        <w:spacing w:line="360" w:lineRule="auto"/>
        <w:ind w:left="41"/>
        <w:jc w:val="both"/>
        <w:rPr>
          <w:color w:val="000000"/>
          <w:spacing w:val="-7"/>
          <w:sz w:val="24"/>
          <w:szCs w:val="24"/>
        </w:rPr>
      </w:pPr>
      <w:r w:rsidRPr="00C54DEB">
        <w:rPr>
          <w:color w:val="000000"/>
          <w:spacing w:val="-5"/>
          <w:sz w:val="24"/>
          <w:szCs w:val="24"/>
        </w:rPr>
        <w:t>W egzaminie może uczestniczyć w charakterze obserwatora wychowawca klasy.</w:t>
      </w:r>
    </w:p>
    <w:p w:rsidR="0089479D" w:rsidRPr="00C54DEB" w:rsidRDefault="0089479D">
      <w:pPr>
        <w:widowControl w:val="0"/>
        <w:numPr>
          <w:ilvl w:val="0"/>
          <w:numId w:val="8"/>
        </w:numPr>
        <w:shd w:val="clear" w:color="auto" w:fill="FFFFFF"/>
        <w:tabs>
          <w:tab w:val="left" w:pos="802"/>
        </w:tabs>
        <w:autoSpaceDE w:val="0"/>
        <w:spacing w:line="360" w:lineRule="auto"/>
        <w:ind w:left="802" w:hanging="802"/>
        <w:jc w:val="both"/>
        <w:rPr>
          <w:color w:val="000000"/>
          <w:spacing w:val="-6"/>
          <w:sz w:val="24"/>
          <w:szCs w:val="24"/>
        </w:rPr>
      </w:pPr>
      <w:r w:rsidRPr="00C54DEB">
        <w:rPr>
          <w:color w:val="000000"/>
          <w:spacing w:val="-7"/>
          <w:sz w:val="24"/>
          <w:szCs w:val="24"/>
        </w:rPr>
        <w:t xml:space="preserve">Egzamin dotyczący klasyfikacji śródrocznej (semestralnej) musi odbyć się nie później niż </w:t>
      </w:r>
      <w:r w:rsidRPr="00C54DEB">
        <w:rPr>
          <w:color w:val="000000"/>
          <w:spacing w:val="-7"/>
          <w:sz w:val="24"/>
          <w:szCs w:val="24"/>
        </w:rPr>
        <w:lastRenderedPageBreak/>
        <w:t xml:space="preserve">do </w:t>
      </w:r>
      <w:r w:rsidRPr="00C54DEB">
        <w:rPr>
          <w:color w:val="000000"/>
          <w:spacing w:val="-6"/>
          <w:sz w:val="24"/>
          <w:szCs w:val="24"/>
        </w:rPr>
        <w:t>końca lutego danego roku szkolnego; egzamin dotyczący klasyfikacji rocznej musi się odbyć nie później niż w dniu poprzedzającym zakończenie roku szkolnego.</w:t>
      </w:r>
    </w:p>
    <w:p w:rsidR="0089479D" w:rsidRPr="00C54DEB" w:rsidRDefault="0089479D">
      <w:pPr>
        <w:widowControl w:val="0"/>
        <w:numPr>
          <w:ilvl w:val="0"/>
          <w:numId w:val="8"/>
        </w:numPr>
        <w:shd w:val="clear" w:color="auto" w:fill="FFFFFF"/>
        <w:tabs>
          <w:tab w:val="left" w:pos="802"/>
        </w:tabs>
        <w:autoSpaceDE w:val="0"/>
        <w:spacing w:line="360" w:lineRule="auto"/>
        <w:ind w:left="802" w:right="878" w:hanging="802"/>
        <w:jc w:val="both"/>
        <w:rPr>
          <w:color w:val="000000"/>
          <w:spacing w:val="-8"/>
          <w:sz w:val="24"/>
          <w:szCs w:val="24"/>
        </w:rPr>
      </w:pPr>
      <w:r w:rsidRPr="00C54DEB">
        <w:rPr>
          <w:color w:val="000000"/>
          <w:spacing w:val="-6"/>
          <w:sz w:val="24"/>
          <w:szCs w:val="24"/>
        </w:rPr>
        <w:t xml:space="preserve">Termin egzaminu ustala dyrektor szkoły w porozumieniu z uczniem, jego rodzicami </w:t>
      </w:r>
      <w:r w:rsidRPr="00C54DEB">
        <w:rPr>
          <w:color w:val="000000"/>
          <w:sz w:val="24"/>
          <w:szCs w:val="24"/>
        </w:rPr>
        <w:t>(prawnymi opiekunami) oraz nauczycielem egzaminatorem.</w:t>
      </w:r>
    </w:p>
    <w:p w:rsidR="0089479D" w:rsidRPr="00C54DEB" w:rsidRDefault="0089479D">
      <w:pPr>
        <w:widowControl w:val="0"/>
        <w:numPr>
          <w:ilvl w:val="0"/>
          <w:numId w:val="8"/>
        </w:numPr>
        <w:shd w:val="clear" w:color="auto" w:fill="FFFFFF"/>
        <w:tabs>
          <w:tab w:val="left" w:pos="802"/>
        </w:tabs>
        <w:autoSpaceDE w:val="0"/>
        <w:spacing w:line="360" w:lineRule="auto"/>
        <w:jc w:val="both"/>
        <w:rPr>
          <w:color w:val="000000"/>
          <w:spacing w:val="-8"/>
          <w:sz w:val="24"/>
          <w:szCs w:val="24"/>
        </w:rPr>
      </w:pPr>
      <w:r w:rsidRPr="00C54DEB">
        <w:rPr>
          <w:color w:val="000000"/>
          <w:spacing w:val="-8"/>
          <w:sz w:val="24"/>
          <w:szCs w:val="24"/>
        </w:rPr>
        <w:t>Egzamin klasyfikacyjny przeprowadzany jest w formie pisemnej i ustnej. Egzamin</w:t>
      </w:r>
    </w:p>
    <w:p w:rsidR="0089479D" w:rsidRPr="00C54DEB" w:rsidRDefault="0089479D">
      <w:pPr>
        <w:widowControl w:val="0"/>
        <w:shd w:val="clear" w:color="auto" w:fill="FFFFFF"/>
        <w:tabs>
          <w:tab w:val="left" w:pos="802"/>
        </w:tabs>
        <w:autoSpaceDE w:val="0"/>
        <w:spacing w:line="360" w:lineRule="auto"/>
        <w:jc w:val="both"/>
        <w:rPr>
          <w:color w:val="000000"/>
          <w:spacing w:val="-8"/>
          <w:sz w:val="24"/>
          <w:szCs w:val="24"/>
        </w:rPr>
      </w:pPr>
      <w:r w:rsidRPr="00C54DEB">
        <w:rPr>
          <w:color w:val="000000"/>
          <w:spacing w:val="-8"/>
          <w:sz w:val="24"/>
          <w:szCs w:val="24"/>
        </w:rPr>
        <w:t xml:space="preserve">                klasyfikacyjny z: plastyki, muzyki, techniki, informatyki, technologii informacyjnej oraz </w:t>
      </w:r>
    </w:p>
    <w:p w:rsidR="0089479D" w:rsidRPr="00C54DEB" w:rsidRDefault="0089479D">
      <w:pPr>
        <w:widowControl w:val="0"/>
        <w:shd w:val="clear" w:color="auto" w:fill="FFFFFF"/>
        <w:tabs>
          <w:tab w:val="left" w:pos="802"/>
        </w:tabs>
        <w:autoSpaceDE w:val="0"/>
        <w:spacing w:line="360" w:lineRule="auto"/>
        <w:jc w:val="both"/>
        <w:rPr>
          <w:color w:val="000000"/>
          <w:spacing w:val="-7"/>
          <w:sz w:val="24"/>
          <w:szCs w:val="24"/>
        </w:rPr>
      </w:pPr>
      <w:r w:rsidRPr="00C54DEB">
        <w:rPr>
          <w:color w:val="000000"/>
          <w:spacing w:val="-8"/>
          <w:sz w:val="24"/>
          <w:szCs w:val="24"/>
        </w:rPr>
        <w:t xml:space="preserve">                wychowania </w:t>
      </w:r>
      <w:proofErr w:type="spellStart"/>
      <w:r w:rsidRPr="00C54DEB">
        <w:rPr>
          <w:color w:val="000000"/>
          <w:spacing w:val="-8"/>
          <w:sz w:val="24"/>
          <w:szCs w:val="24"/>
        </w:rPr>
        <w:t>fizyczngo</w:t>
      </w:r>
      <w:proofErr w:type="spellEnd"/>
      <w:r w:rsidRPr="00C54DEB">
        <w:rPr>
          <w:color w:val="000000"/>
          <w:spacing w:val="-8"/>
          <w:sz w:val="24"/>
          <w:szCs w:val="24"/>
        </w:rPr>
        <w:t xml:space="preserve"> ma formę zadania praktycznego.</w:t>
      </w:r>
    </w:p>
    <w:p w:rsidR="0089479D" w:rsidRPr="00C54DEB" w:rsidRDefault="0089479D">
      <w:pPr>
        <w:numPr>
          <w:ilvl w:val="0"/>
          <w:numId w:val="8"/>
        </w:numPr>
        <w:shd w:val="clear" w:color="auto" w:fill="FFFFFF"/>
        <w:tabs>
          <w:tab w:val="left" w:pos="823"/>
        </w:tabs>
        <w:spacing w:line="360" w:lineRule="auto"/>
        <w:ind w:left="439" w:right="439" w:hanging="425"/>
        <w:jc w:val="both"/>
        <w:rPr>
          <w:color w:val="000000"/>
          <w:spacing w:val="-2"/>
          <w:sz w:val="24"/>
          <w:szCs w:val="24"/>
        </w:rPr>
      </w:pPr>
      <w:r w:rsidRPr="00C54DEB">
        <w:rPr>
          <w:color w:val="000000"/>
          <w:spacing w:val="-7"/>
          <w:sz w:val="24"/>
          <w:szCs w:val="24"/>
        </w:rPr>
        <w:t>Z egzaminu klasyfikacyjnego nauczyciel przedmiotu sporządza protokół zawierający:</w:t>
      </w:r>
      <w:r w:rsidRPr="00C54DEB">
        <w:rPr>
          <w:color w:val="000000"/>
          <w:spacing w:val="-7"/>
          <w:sz w:val="24"/>
          <w:szCs w:val="24"/>
        </w:rPr>
        <w:br/>
      </w:r>
      <w:r w:rsidRPr="00C54DEB">
        <w:rPr>
          <w:color w:val="000000"/>
          <w:sz w:val="24"/>
          <w:szCs w:val="24"/>
        </w:rPr>
        <w:t>a)   imię i nazwisko ucznia, klasę, zawód</w:t>
      </w:r>
    </w:p>
    <w:p w:rsidR="0089479D" w:rsidRPr="00C54DEB" w:rsidRDefault="0089479D">
      <w:pPr>
        <w:shd w:val="clear" w:color="auto" w:fill="FFFFFF"/>
        <w:tabs>
          <w:tab w:val="left" w:pos="754"/>
        </w:tabs>
        <w:spacing w:line="360" w:lineRule="auto"/>
        <w:ind w:left="432"/>
        <w:jc w:val="both"/>
        <w:rPr>
          <w:color w:val="000000"/>
          <w:sz w:val="24"/>
          <w:szCs w:val="24"/>
        </w:rPr>
      </w:pPr>
      <w:r w:rsidRPr="00C54DEB">
        <w:rPr>
          <w:color w:val="000000"/>
          <w:spacing w:val="-2"/>
          <w:sz w:val="24"/>
          <w:szCs w:val="24"/>
        </w:rPr>
        <w:t>b)</w:t>
      </w:r>
      <w:r w:rsidRPr="00C54DEB">
        <w:rPr>
          <w:color w:val="000000"/>
          <w:sz w:val="24"/>
          <w:szCs w:val="24"/>
        </w:rPr>
        <w:tab/>
      </w:r>
      <w:r w:rsidRPr="00C54DEB">
        <w:rPr>
          <w:color w:val="000000"/>
          <w:spacing w:val="-5"/>
          <w:sz w:val="24"/>
          <w:szCs w:val="24"/>
        </w:rPr>
        <w:t>datę egzaminu</w:t>
      </w:r>
    </w:p>
    <w:p w:rsidR="0089479D" w:rsidRPr="00C54DEB" w:rsidRDefault="0089479D">
      <w:pPr>
        <w:shd w:val="clear" w:color="auto" w:fill="FFFFFF"/>
        <w:tabs>
          <w:tab w:val="left" w:pos="754"/>
        </w:tabs>
        <w:spacing w:line="360" w:lineRule="auto"/>
        <w:ind w:left="432"/>
        <w:jc w:val="both"/>
        <w:rPr>
          <w:color w:val="000000"/>
          <w:sz w:val="24"/>
          <w:szCs w:val="24"/>
        </w:rPr>
      </w:pPr>
      <w:r w:rsidRPr="00C54DEB">
        <w:rPr>
          <w:color w:val="000000"/>
          <w:sz w:val="24"/>
          <w:szCs w:val="24"/>
        </w:rPr>
        <w:t>c)</w:t>
      </w:r>
      <w:r w:rsidRPr="00C54DEB">
        <w:rPr>
          <w:color w:val="000000"/>
          <w:sz w:val="24"/>
          <w:szCs w:val="24"/>
        </w:rPr>
        <w:tab/>
      </w:r>
      <w:r w:rsidRPr="00C54DEB">
        <w:rPr>
          <w:color w:val="000000"/>
          <w:spacing w:val="-7"/>
          <w:sz w:val="24"/>
          <w:szCs w:val="24"/>
        </w:rPr>
        <w:t>zajęcia edukacyjne</w:t>
      </w:r>
    </w:p>
    <w:p w:rsidR="0089479D" w:rsidRPr="00C54DEB" w:rsidRDefault="0089479D">
      <w:pPr>
        <w:shd w:val="clear" w:color="auto" w:fill="FFFFFF"/>
        <w:tabs>
          <w:tab w:val="left" w:pos="754"/>
        </w:tabs>
        <w:spacing w:line="360" w:lineRule="auto"/>
        <w:ind w:left="439"/>
        <w:jc w:val="both"/>
        <w:rPr>
          <w:color w:val="000000"/>
          <w:spacing w:val="-2"/>
          <w:sz w:val="24"/>
          <w:szCs w:val="24"/>
        </w:rPr>
      </w:pPr>
      <w:r w:rsidRPr="00C54DEB">
        <w:rPr>
          <w:color w:val="000000"/>
          <w:sz w:val="24"/>
          <w:szCs w:val="24"/>
        </w:rPr>
        <w:t>d)</w:t>
      </w:r>
      <w:r w:rsidRPr="00C54DEB">
        <w:rPr>
          <w:color w:val="000000"/>
          <w:sz w:val="24"/>
          <w:szCs w:val="24"/>
        </w:rPr>
        <w:tab/>
      </w:r>
      <w:r w:rsidRPr="00C54DEB">
        <w:rPr>
          <w:color w:val="000000"/>
          <w:spacing w:val="-7"/>
          <w:sz w:val="24"/>
          <w:szCs w:val="24"/>
        </w:rPr>
        <w:t>zadania egzaminacyjne</w:t>
      </w:r>
    </w:p>
    <w:p w:rsidR="0089479D" w:rsidRPr="00C54DEB" w:rsidRDefault="0089479D">
      <w:pPr>
        <w:shd w:val="clear" w:color="auto" w:fill="FFFFFF"/>
        <w:tabs>
          <w:tab w:val="left" w:pos="754"/>
        </w:tabs>
        <w:spacing w:line="360" w:lineRule="auto"/>
        <w:ind w:left="439"/>
        <w:jc w:val="both"/>
        <w:rPr>
          <w:iCs/>
          <w:color w:val="000000"/>
          <w:sz w:val="24"/>
          <w:szCs w:val="24"/>
        </w:rPr>
      </w:pPr>
      <w:r w:rsidRPr="00C54DEB">
        <w:rPr>
          <w:color w:val="000000"/>
          <w:spacing w:val="-2"/>
          <w:sz w:val="24"/>
          <w:szCs w:val="24"/>
        </w:rPr>
        <w:t>e)</w:t>
      </w:r>
      <w:r w:rsidRPr="00C54DEB">
        <w:rPr>
          <w:color w:val="000000"/>
          <w:sz w:val="24"/>
          <w:szCs w:val="24"/>
        </w:rPr>
        <w:tab/>
      </w:r>
      <w:r w:rsidRPr="00C54DEB">
        <w:rPr>
          <w:color w:val="000000"/>
          <w:spacing w:val="-6"/>
          <w:sz w:val="24"/>
          <w:szCs w:val="24"/>
        </w:rPr>
        <w:t>ocenę i jej uzasadnienie</w:t>
      </w:r>
    </w:p>
    <w:p w:rsidR="0089479D" w:rsidRPr="00C54DEB" w:rsidRDefault="0089479D">
      <w:pPr>
        <w:shd w:val="clear" w:color="auto" w:fill="FFFFFF"/>
        <w:tabs>
          <w:tab w:val="left" w:pos="754"/>
        </w:tabs>
        <w:spacing w:line="360" w:lineRule="auto"/>
        <w:ind w:left="439"/>
        <w:jc w:val="both"/>
        <w:rPr>
          <w:color w:val="000000"/>
          <w:spacing w:val="-7"/>
          <w:sz w:val="24"/>
          <w:szCs w:val="24"/>
        </w:rPr>
      </w:pPr>
      <w:r w:rsidRPr="00C54DEB">
        <w:rPr>
          <w:iCs/>
          <w:color w:val="000000"/>
          <w:sz w:val="24"/>
          <w:szCs w:val="24"/>
        </w:rPr>
        <w:t xml:space="preserve"> f)</w:t>
      </w:r>
      <w:r w:rsidRPr="00C54DEB">
        <w:rPr>
          <w:i/>
          <w:iCs/>
          <w:color w:val="000000"/>
          <w:sz w:val="24"/>
          <w:szCs w:val="24"/>
        </w:rPr>
        <w:tab/>
      </w:r>
      <w:r w:rsidRPr="00C54DEB">
        <w:rPr>
          <w:color w:val="000000"/>
          <w:spacing w:val="-6"/>
          <w:sz w:val="24"/>
          <w:szCs w:val="24"/>
        </w:rPr>
        <w:t>dołącza się pisemną pracę ucznia oraz krótką informację na temat odpowiedzi ustnej</w:t>
      </w:r>
    </w:p>
    <w:p w:rsidR="0089479D" w:rsidRPr="00C54DEB" w:rsidRDefault="0089479D">
      <w:pPr>
        <w:widowControl w:val="0"/>
        <w:numPr>
          <w:ilvl w:val="0"/>
          <w:numId w:val="16"/>
        </w:numPr>
        <w:shd w:val="clear" w:color="auto" w:fill="FFFFFF"/>
        <w:tabs>
          <w:tab w:val="left" w:pos="795"/>
        </w:tabs>
        <w:autoSpaceDE w:val="0"/>
        <w:spacing w:line="360" w:lineRule="auto"/>
        <w:ind w:left="795" w:right="439" w:hanging="782"/>
        <w:jc w:val="both"/>
        <w:rPr>
          <w:color w:val="000000"/>
          <w:spacing w:val="-7"/>
          <w:sz w:val="24"/>
          <w:szCs w:val="24"/>
        </w:rPr>
      </w:pPr>
      <w:r w:rsidRPr="00C54DEB">
        <w:rPr>
          <w:color w:val="000000"/>
          <w:spacing w:val="-7"/>
          <w:sz w:val="24"/>
          <w:szCs w:val="24"/>
        </w:rPr>
        <w:t xml:space="preserve">Od stopnia wystawionego w wyniku egzaminu klasyfikacyjnego przysługuje odwołanie. </w:t>
      </w:r>
      <w:r w:rsidRPr="00C54DEB">
        <w:rPr>
          <w:color w:val="000000"/>
          <w:spacing w:val="-5"/>
          <w:sz w:val="24"/>
          <w:szCs w:val="24"/>
        </w:rPr>
        <w:t xml:space="preserve">Ocena uzyskana na egzaminie klasyfikacyjnym może być zmieniona </w:t>
      </w:r>
      <w:r w:rsidRPr="00C54DEB">
        <w:rPr>
          <w:color w:val="000000"/>
          <w:spacing w:val="-5"/>
          <w:sz w:val="24"/>
          <w:szCs w:val="24"/>
        </w:rPr>
        <w:br/>
        <w:t xml:space="preserve">w czasie egzaminu </w:t>
      </w:r>
      <w:r w:rsidRPr="00C54DEB">
        <w:rPr>
          <w:color w:val="000000"/>
          <w:sz w:val="24"/>
          <w:szCs w:val="24"/>
        </w:rPr>
        <w:t>poprawkowego.</w:t>
      </w:r>
    </w:p>
    <w:p w:rsidR="0089479D" w:rsidRPr="00C54DEB" w:rsidRDefault="0089479D">
      <w:pPr>
        <w:widowControl w:val="0"/>
        <w:numPr>
          <w:ilvl w:val="0"/>
          <w:numId w:val="16"/>
        </w:numPr>
        <w:shd w:val="clear" w:color="auto" w:fill="FFFFFF"/>
        <w:tabs>
          <w:tab w:val="left" w:pos="795"/>
        </w:tabs>
        <w:autoSpaceDE w:val="0"/>
        <w:spacing w:line="360" w:lineRule="auto"/>
        <w:ind w:left="795" w:hanging="782"/>
        <w:jc w:val="both"/>
        <w:rPr>
          <w:rFonts w:eastAsia="Univers-PL"/>
          <w:color w:val="000000"/>
          <w:sz w:val="24"/>
          <w:szCs w:val="24"/>
        </w:rPr>
      </w:pPr>
      <w:r w:rsidRPr="00C54DEB">
        <w:rPr>
          <w:color w:val="000000"/>
          <w:spacing w:val="-7"/>
          <w:sz w:val="24"/>
          <w:szCs w:val="24"/>
        </w:rPr>
        <w:t xml:space="preserve">Uczeń, który z egzaminu klasyfikacyjnego w wyniku </w:t>
      </w:r>
      <w:proofErr w:type="spellStart"/>
      <w:r w:rsidRPr="00C54DEB">
        <w:rPr>
          <w:color w:val="000000"/>
          <w:spacing w:val="-7"/>
          <w:sz w:val="24"/>
          <w:szCs w:val="24"/>
        </w:rPr>
        <w:t>końcoworocznej</w:t>
      </w:r>
      <w:proofErr w:type="spellEnd"/>
      <w:r w:rsidRPr="00C54DEB">
        <w:rPr>
          <w:color w:val="000000"/>
          <w:spacing w:val="-7"/>
          <w:sz w:val="24"/>
          <w:szCs w:val="24"/>
        </w:rPr>
        <w:t xml:space="preserve"> klasyfikacji uzyskał </w:t>
      </w:r>
      <w:r w:rsidRPr="00C54DEB">
        <w:rPr>
          <w:color w:val="000000"/>
          <w:spacing w:val="-6"/>
          <w:sz w:val="24"/>
          <w:szCs w:val="24"/>
        </w:rPr>
        <w:t xml:space="preserve">ocenę niedostateczną z jednych zajęć edukacyjnych może zdawać egzamin poprawkowy. W wyjątkowych przypadkach Rada Pedagogiczna może wyrazić zgodę na egzamin </w:t>
      </w:r>
      <w:r w:rsidRPr="00C54DEB">
        <w:rPr>
          <w:color w:val="000000"/>
          <w:sz w:val="24"/>
          <w:szCs w:val="24"/>
        </w:rPr>
        <w:t>poprawkowy z dwóch zajęć edukacyjnych.</w:t>
      </w:r>
    </w:p>
    <w:p w:rsidR="0089479D" w:rsidRPr="00C54DEB" w:rsidRDefault="0089479D">
      <w:pPr>
        <w:widowControl w:val="0"/>
        <w:numPr>
          <w:ilvl w:val="0"/>
          <w:numId w:val="16"/>
        </w:numPr>
        <w:shd w:val="clear" w:color="auto" w:fill="FFFFFF"/>
        <w:tabs>
          <w:tab w:val="left" w:pos="795"/>
        </w:tabs>
        <w:autoSpaceDE w:val="0"/>
        <w:spacing w:line="360" w:lineRule="auto"/>
        <w:ind w:left="795" w:hanging="782"/>
        <w:jc w:val="both"/>
        <w:rPr>
          <w:color w:val="000000"/>
          <w:spacing w:val="-7"/>
          <w:sz w:val="24"/>
          <w:szCs w:val="24"/>
        </w:rPr>
      </w:pPr>
      <w:r w:rsidRPr="00C54DEB">
        <w:rPr>
          <w:rFonts w:eastAsia="Univers-PL"/>
          <w:color w:val="000000"/>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89479D" w:rsidRPr="00C54DEB" w:rsidRDefault="0089479D">
      <w:pPr>
        <w:widowControl w:val="0"/>
        <w:numPr>
          <w:ilvl w:val="0"/>
          <w:numId w:val="16"/>
        </w:numPr>
        <w:shd w:val="clear" w:color="auto" w:fill="FFFFFF"/>
        <w:tabs>
          <w:tab w:val="left" w:pos="795"/>
        </w:tabs>
        <w:autoSpaceDE w:val="0"/>
        <w:spacing w:line="360" w:lineRule="auto"/>
        <w:ind w:left="795" w:hanging="782"/>
        <w:jc w:val="both"/>
        <w:rPr>
          <w:color w:val="000000"/>
          <w:spacing w:val="-5"/>
          <w:sz w:val="24"/>
          <w:szCs w:val="24"/>
        </w:rPr>
      </w:pPr>
      <w:r w:rsidRPr="00C54DEB">
        <w:rPr>
          <w:color w:val="000000"/>
          <w:spacing w:val="-7"/>
          <w:sz w:val="24"/>
          <w:szCs w:val="24"/>
        </w:rPr>
        <w:t xml:space="preserve">Uczeń, który nie przystąpił do egzaminu klasyfikacyjnego z przyczyn nieusprawiedliwionych </w:t>
      </w:r>
      <w:r w:rsidRPr="00C54DEB">
        <w:rPr>
          <w:color w:val="000000"/>
          <w:sz w:val="24"/>
          <w:szCs w:val="24"/>
        </w:rPr>
        <w:t>nie otrzymuje promocji (nie kończy szkoły) i powtarza klasę.</w:t>
      </w:r>
    </w:p>
    <w:p w:rsidR="0089479D" w:rsidRPr="00C54DEB" w:rsidRDefault="0089479D">
      <w:pPr>
        <w:widowControl w:val="0"/>
        <w:numPr>
          <w:ilvl w:val="0"/>
          <w:numId w:val="16"/>
        </w:numPr>
        <w:shd w:val="clear" w:color="auto" w:fill="FFFFFF"/>
        <w:tabs>
          <w:tab w:val="left" w:pos="795"/>
        </w:tabs>
        <w:autoSpaceDE w:val="0"/>
        <w:spacing w:line="360" w:lineRule="auto"/>
        <w:ind w:left="795" w:right="439" w:hanging="782"/>
        <w:jc w:val="both"/>
        <w:rPr>
          <w:color w:val="000000"/>
          <w:spacing w:val="-6"/>
          <w:sz w:val="24"/>
          <w:szCs w:val="24"/>
        </w:rPr>
      </w:pPr>
      <w:r w:rsidRPr="00C54DEB">
        <w:rPr>
          <w:color w:val="000000"/>
          <w:spacing w:val="-5"/>
          <w:sz w:val="24"/>
          <w:szCs w:val="24"/>
        </w:rPr>
        <w:t xml:space="preserve">Dyrektor szkoły uczniowi, który nie przystąpił do egzaminu klasyfikacyjnego w </w:t>
      </w:r>
      <w:r w:rsidRPr="00C54DEB">
        <w:rPr>
          <w:color w:val="000000"/>
          <w:spacing w:val="-7"/>
          <w:sz w:val="24"/>
          <w:szCs w:val="24"/>
        </w:rPr>
        <w:t xml:space="preserve">wyznaczonym terminie z przyczyn usprawiedliwionych wyznacza powtórny egzamin </w:t>
      </w:r>
      <w:r w:rsidRPr="00C54DEB">
        <w:rPr>
          <w:color w:val="000000"/>
          <w:spacing w:val="-6"/>
          <w:sz w:val="24"/>
          <w:szCs w:val="24"/>
        </w:rPr>
        <w:t>klasyfikacyjny w możliwie najkrótszym terminie, z zastrzeżeniem ust. 19.</w:t>
      </w:r>
    </w:p>
    <w:p w:rsidR="0089479D" w:rsidRPr="00C54DEB" w:rsidRDefault="0089479D">
      <w:pPr>
        <w:widowControl w:val="0"/>
        <w:numPr>
          <w:ilvl w:val="0"/>
          <w:numId w:val="16"/>
        </w:numPr>
        <w:shd w:val="clear" w:color="auto" w:fill="FFFFFF"/>
        <w:tabs>
          <w:tab w:val="left" w:pos="795"/>
        </w:tabs>
        <w:autoSpaceDE w:val="0"/>
        <w:spacing w:line="360" w:lineRule="auto"/>
        <w:ind w:left="795" w:hanging="782"/>
        <w:jc w:val="both"/>
        <w:rPr>
          <w:color w:val="000000"/>
          <w:spacing w:val="-6"/>
          <w:sz w:val="24"/>
          <w:szCs w:val="24"/>
        </w:rPr>
      </w:pPr>
      <w:r w:rsidRPr="00C54DEB">
        <w:rPr>
          <w:color w:val="000000"/>
          <w:spacing w:val="-6"/>
          <w:sz w:val="24"/>
          <w:szCs w:val="24"/>
        </w:rPr>
        <w:t xml:space="preserve">Uczeń lub jego rodzice (prawni opiekunowie) mogą zgłosić zastrzeżenia do dyrektora szkoły, </w:t>
      </w:r>
      <w:r w:rsidRPr="00C54DEB">
        <w:rPr>
          <w:color w:val="000000"/>
          <w:spacing w:val="-5"/>
          <w:sz w:val="24"/>
          <w:szCs w:val="24"/>
        </w:rPr>
        <w:t xml:space="preserve">jeżeli uznają, że roczna (semestralna) ocena klasyfikacyjna z zajęć edukacyjnych lub roczna </w:t>
      </w:r>
      <w:r w:rsidRPr="00C54DEB">
        <w:rPr>
          <w:color w:val="000000"/>
          <w:spacing w:val="-6"/>
          <w:sz w:val="24"/>
          <w:szCs w:val="24"/>
        </w:rPr>
        <w:t xml:space="preserve">ocena klasyfikacyjna zachowania została ustalona niezgodnie z przepisami </w:t>
      </w:r>
      <w:r w:rsidRPr="00C54DEB">
        <w:rPr>
          <w:color w:val="000000"/>
          <w:spacing w:val="-6"/>
          <w:sz w:val="24"/>
          <w:szCs w:val="24"/>
        </w:rPr>
        <w:lastRenderedPageBreak/>
        <w:t xml:space="preserve">prawa </w:t>
      </w:r>
      <w:r w:rsidRPr="00C54DEB">
        <w:rPr>
          <w:color w:val="000000"/>
          <w:spacing w:val="-5"/>
          <w:sz w:val="24"/>
          <w:szCs w:val="24"/>
        </w:rPr>
        <w:t xml:space="preserve">dotyczącymi trybu ustalania tej oceny. Zastrzeżenia mogą być zgłoszone </w:t>
      </w:r>
      <w:r w:rsidRPr="00C54DEB">
        <w:rPr>
          <w:color w:val="000000"/>
          <w:spacing w:val="-5"/>
          <w:sz w:val="24"/>
          <w:szCs w:val="24"/>
        </w:rPr>
        <w:br/>
        <w:t xml:space="preserve">w terminie do 5 dni </w:t>
      </w:r>
      <w:r w:rsidRPr="00C54DEB">
        <w:rPr>
          <w:color w:val="000000"/>
          <w:sz w:val="24"/>
          <w:szCs w:val="24"/>
        </w:rPr>
        <w:t>po zakończeniu zajęć dydaktyczno-wychowawczych.</w:t>
      </w:r>
    </w:p>
    <w:p w:rsidR="0089479D" w:rsidRPr="00C54DEB" w:rsidRDefault="0089479D">
      <w:pPr>
        <w:widowControl w:val="0"/>
        <w:numPr>
          <w:ilvl w:val="0"/>
          <w:numId w:val="16"/>
        </w:numPr>
        <w:shd w:val="clear" w:color="auto" w:fill="FFFFFF"/>
        <w:tabs>
          <w:tab w:val="left" w:pos="795"/>
        </w:tabs>
        <w:autoSpaceDE w:val="0"/>
        <w:spacing w:line="360" w:lineRule="auto"/>
        <w:ind w:left="795" w:hanging="782"/>
        <w:jc w:val="both"/>
        <w:rPr>
          <w:color w:val="000000"/>
          <w:spacing w:val="-7"/>
          <w:sz w:val="24"/>
          <w:szCs w:val="24"/>
        </w:rPr>
      </w:pPr>
      <w:r w:rsidRPr="00C54DEB">
        <w:rPr>
          <w:color w:val="000000"/>
          <w:spacing w:val="-6"/>
          <w:sz w:val="24"/>
          <w:szCs w:val="24"/>
        </w:rPr>
        <w:t xml:space="preserve">W przypadku stwierdzenia, że roczna (semestralna) ocena klasyfikacyjna z zajęć edukacyjnych lub roczna ocena klasyfikacyjna zachowania została ustalona niezgodnie </w:t>
      </w:r>
      <w:r w:rsidRPr="00C54DEB">
        <w:rPr>
          <w:color w:val="000000"/>
          <w:spacing w:val="-6"/>
          <w:sz w:val="24"/>
          <w:szCs w:val="24"/>
        </w:rPr>
        <w:br/>
        <w:t xml:space="preserve">z przepisami prawa, dotyczącymi trybu ustalania tej oceny, dyrektor szkoły powołuje komisję, </w:t>
      </w:r>
      <w:r w:rsidRPr="00C54DEB">
        <w:rPr>
          <w:color w:val="000000"/>
          <w:sz w:val="24"/>
          <w:szCs w:val="24"/>
        </w:rPr>
        <w:t>która:</w:t>
      </w:r>
    </w:p>
    <w:p w:rsidR="0089479D" w:rsidRPr="00C54DEB" w:rsidRDefault="0089479D">
      <w:pPr>
        <w:shd w:val="clear" w:color="auto" w:fill="FFFFFF"/>
        <w:spacing w:line="360" w:lineRule="auto"/>
        <w:ind w:left="446"/>
        <w:jc w:val="both"/>
        <w:rPr>
          <w:color w:val="000000"/>
          <w:spacing w:val="-8"/>
          <w:sz w:val="24"/>
          <w:szCs w:val="24"/>
        </w:rPr>
      </w:pPr>
      <w:r w:rsidRPr="00C54DEB">
        <w:rPr>
          <w:color w:val="000000"/>
          <w:spacing w:val="-7"/>
          <w:sz w:val="24"/>
          <w:szCs w:val="24"/>
        </w:rPr>
        <w:t>a)   w przypadku rocznej (semestralnej) oceny klasyfikacyjnej z zajęć edukacyjnych —</w:t>
      </w:r>
    </w:p>
    <w:p w:rsidR="0089479D" w:rsidRPr="00C54DEB" w:rsidRDefault="0089479D">
      <w:pPr>
        <w:shd w:val="clear" w:color="auto" w:fill="FFFFFF"/>
        <w:spacing w:line="360" w:lineRule="auto"/>
        <w:ind w:left="816"/>
        <w:jc w:val="both"/>
        <w:rPr>
          <w:color w:val="000000"/>
          <w:spacing w:val="-6"/>
          <w:sz w:val="24"/>
          <w:szCs w:val="24"/>
        </w:rPr>
      </w:pPr>
      <w:r w:rsidRPr="00C54DEB">
        <w:rPr>
          <w:color w:val="000000"/>
          <w:spacing w:val="-8"/>
          <w:sz w:val="24"/>
          <w:szCs w:val="24"/>
        </w:rPr>
        <w:t>przeprowadza sprawdzian wiadomości i umiejęt</w:t>
      </w:r>
      <w:r w:rsidR="003C7512" w:rsidRPr="00C54DEB">
        <w:rPr>
          <w:color w:val="000000"/>
          <w:spacing w:val="-8"/>
          <w:sz w:val="24"/>
          <w:szCs w:val="24"/>
        </w:rPr>
        <w:t>ności ucznia, w formie pisemnej i</w:t>
      </w:r>
      <w:r w:rsidRPr="00C54DEB">
        <w:rPr>
          <w:color w:val="000000"/>
          <w:spacing w:val="-8"/>
          <w:sz w:val="24"/>
          <w:szCs w:val="24"/>
        </w:rPr>
        <w:t xml:space="preserve"> ustnej, oraz </w:t>
      </w:r>
      <w:r w:rsidRPr="00C54DEB">
        <w:rPr>
          <w:color w:val="000000"/>
          <w:spacing w:val="-6"/>
          <w:sz w:val="24"/>
          <w:szCs w:val="24"/>
        </w:rPr>
        <w:t>ustala roczną (semestralną) ocenę klasyfikacyjną z danych zajęć edukacyjnych</w:t>
      </w:r>
    </w:p>
    <w:p w:rsidR="0089479D" w:rsidRPr="00C54DEB" w:rsidRDefault="0089479D">
      <w:pPr>
        <w:shd w:val="clear" w:color="auto" w:fill="FFFFFF"/>
        <w:spacing w:line="360" w:lineRule="auto"/>
        <w:ind w:left="823" w:hanging="384"/>
        <w:jc w:val="both"/>
        <w:rPr>
          <w:color w:val="000000"/>
          <w:spacing w:val="-6"/>
          <w:sz w:val="24"/>
          <w:szCs w:val="24"/>
        </w:rPr>
      </w:pPr>
      <w:r w:rsidRPr="00C54DEB">
        <w:rPr>
          <w:color w:val="000000"/>
          <w:spacing w:val="-6"/>
          <w:sz w:val="24"/>
          <w:szCs w:val="24"/>
        </w:rPr>
        <w:t xml:space="preserve">b)  w przypadku rocznej oceny klasyfikacyjnej zachowania - ustala roczną ocenę klasyfikacyjną </w:t>
      </w:r>
      <w:r w:rsidRPr="00C54DEB">
        <w:rPr>
          <w:color w:val="000000"/>
          <w:spacing w:val="-5"/>
          <w:sz w:val="24"/>
          <w:szCs w:val="24"/>
        </w:rPr>
        <w:t xml:space="preserve">zachowania w drodze głosowania zwykłą większością głosów; </w:t>
      </w:r>
      <w:r w:rsidRPr="00C54DEB">
        <w:rPr>
          <w:color w:val="000000"/>
          <w:spacing w:val="-5"/>
          <w:sz w:val="24"/>
          <w:szCs w:val="24"/>
        </w:rPr>
        <w:br/>
        <w:t xml:space="preserve">w przypadku równej liczby </w:t>
      </w:r>
      <w:r w:rsidRPr="00C54DEB">
        <w:rPr>
          <w:color w:val="000000"/>
          <w:sz w:val="24"/>
          <w:szCs w:val="24"/>
        </w:rPr>
        <w:t>głosów decyduje głos przewodniczącego komisji.</w:t>
      </w:r>
    </w:p>
    <w:p w:rsidR="0089479D" w:rsidRPr="00C54DEB" w:rsidRDefault="0089479D">
      <w:pPr>
        <w:widowControl w:val="0"/>
        <w:numPr>
          <w:ilvl w:val="0"/>
          <w:numId w:val="16"/>
        </w:numPr>
        <w:shd w:val="clear" w:color="auto" w:fill="FFFFFF"/>
        <w:tabs>
          <w:tab w:val="left" w:pos="795"/>
        </w:tabs>
        <w:autoSpaceDE w:val="0"/>
        <w:spacing w:line="360" w:lineRule="auto"/>
        <w:jc w:val="both"/>
        <w:rPr>
          <w:color w:val="000000"/>
          <w:spacing w:val="-7"/>
          <w:sz w:val="24"/>
          <w:szCs w:val="24"/>
        </w:rPr>
      </w:pPr>
      <w:r w:rsidRPr="00C54DEB">
        <w:rPr>
          <w:color w:val="000000"/>
          <w:spacing w:val="-6"/>
          <w:sz w:val="24"/>
          <w:szCs w:val="24"/>
        </w:rPr>
        <w:t>Termin sprawdzianu uzgadnia się z uczniem i jego rodzicami (prawnymi opiekunami)</w:t>
      </w:r>
    </w:p>
    <w:p w:rsidR="0089479D" w:rsidRPr="00C54DEB" w:rsidRDefault="0089479D">
      <w:pPr>
        <w:widowControl w:val="0"/>
        <w:numPr>
          <w:ilvl w:val="0"/>
          <w:numId w:val="16"/>
        </w:numPr>
        <w:shd w:val="clear" w:color="auto" w:fill="FFFFFF"/>
        <w:tabs>
          <w:tab w:val="left" w:pos="795"/>
        </w:tabs>
        <w:autoSpaceDE w:val="0"/>
        <w:spacing w:line="360" w:lineRule="auto"/>
        <w:jc w:val="both"/>
        <w:rPr>
          <w:color w:val="000000"/>
          <w:sz w:val="24"/>
          <w:szCs w:val="24"/>
        </w:rPr>
      </w:pPr>
      <w:r w:rsidRPr="00C54DEB">
        <w:rPr>
          <w:color w:val="000000"/>
          <w:spacing w:val="-7"/>
          <w:sz w:val="24"/>
          <w:szCs w:val="24"/>
        </w:rPr>
        <w:t>W skład komisji wchodzą:</w:t>
      </w:r>
    </w:p>
    <w:p w:rsidR="0089479D" w:rsidRPr="00C54DEB" w:rsidRDefault="0089479D">
      <w:pPr>
        <w:shd w:val="clear" w:color="auto" w:fill="FFFFFF"/>
        <w:tabs>
          <w:tab w:val="left" w:pos="795"/>
        </w:tabs>
        <w:spacing w:line="360" w:lineRule="auto"/>
        <w:ind w:left="425"/>
        <w:jc w:val="both"/>
        <w:rPr>
          <w:color w:val="000000"/>
          <w:spacing w:val="-7"/>
          <w:sz w:val="24"/>
          <w:szCs w:val="24"/>
        </w:rPr>
      </w:pPr>
      <w:r w:rsidRPr="00C54DEB">
        <w:rPr>
          <w:color w:val="000000"/>
          <w:sz w:val="24"/>
          <w:szCs w:val="24"/>
        </w:rPr>
        <w:t>1)</w:t>
      </w:r>
      <w:r w:rsidRPr="00C54DEB">
        <w:rPr>
          <w:color w:val="000000"/>
          <w:sz w:val="24"/>
          <w:szCs w:val="24"/>
        </w:rPr>
        <w:tab/>
      </w:r>
      <w:r w:rsidRPr="00C54DEB">
        <w:rPr>
          <w:color w:val="000000"/>
          <w:spacing w:val="-6"/>
          <w:sz w:val="24"/>
          <w:szCs w:val="24"/>
        </w:rPr>
        <w:t>w przypadku rocznej (semestralnej) oceny klasyfikacyjnej z zajęć edukacyjnych:</w:t>
      </w:r>
    </w:p>
    <w:p w:rsidR="0089479D" w:rsidRPr="00C54DEB" w:rsidRDefault="0089479D">
      <w:pPr>
        <w:shd w:val="clear" w:color="auto" w:fill="FFFFFF"/>
        <w:spacing w:line="360" w:lineRule="auto"/>
        <w:ind w:left="809"/>
        <w:jc w:val="both"/>
        <w:rPr>
          <w:color w:val="000000"/>
          <w:spacing w:val="-6"/>
          <w:sz w:val="24"/>
          <w:szCs w:val="24"/>
        </w:rPr>
      </w:pPr>
      <w:r w:rsidRPr="00C54DEB">
        <w:rPr>
          <w:color w:val="000000"/>
          <w:spacing w:val="-7"/>
          <w:sz w:val="24"/>
          <w:szCs w:val="24"/>
        </w:rPr>
        <w:t>a) dyrektor szkoły albo nauczyciel zajmujący w tej szkole inne stanowisko kierownicze —jako</w:t>
      </w:r>
      <w:r w:rsidRPr="00C54DEB">
        <w:rPr>
          <w:color w:val="000000"/>
          <w:sz w:val="24"/>
          <w:szCs w:val="24"/>
        </w:rPr>
        <w:t xml:space="preserve"> </w:t>
      </w:r>
      <w:r w:rsidRPr="00C54DEB">
        <w:rPr>
          <w:color w:val="000000"/>
          <w:spacing w:val="-6"/>
          <w:sz w:val="24"/>
          <w:szCs w:val="24"/>
        </w:rPr>
        <w:t>przewodniczący komisji</w:t>
      </w:r>
    </w:p>
    <w:p w:rsidR="0089479D" w:rsidRPr="00C54DEB" w:rsidRDefault="0089479D">
      <w:pPr>
        <w:shd w:val="clear" w:color="auto" w:fill="FFFFFF"/>
        <w:spacing w:line="360" w:lineRule="auto"/>
        <w:ind w:left="795"/>
        <w:jc w:val="both"/>
        <w:rPr>
          <w:color w:val="000000"/>
          <w:spacing w:val="-6"/>
          <w:sz w:val="24"/>
          <w:szCs w:val="24"/>
        </w:rPr>
      </w:pPr>
      <w:r w:rsidRPr="00C54DEB">
        <w:rPr>
          <w:color w:val="000000"/>
          <w:spacing w:val="-6"/>
          <w:sz w:val="24"/>
          <w:szCs w:val="24"/>
        </w:rPr>
        <w:t>b) nauczyciel prowadzący dane zajęcia edukacyjne</w:t>
      </w:r>
    </w:p>
    <w:p w:rsidR="0089479D" w:rsidRPr="00C54DEB" w:rsidRDefault="0089479D">
      <w:pPr>
        <w:shd w:val="clear" w:color="auto" w:fill="FFFFFF"/>
        <w:spacing w:line="360" w:lineRule="auto"/>
        <w:ind w:left="795"/>
        <w:jc w:val="both"/>
        <w:rPr>
          <w:color w:val="000000"/>
          <w:spacing w:val="-6"/>
          <w:sz w:val="24"/>
          <w:szCs w:val="24"/>
        </w:rPr>
      </w:pPr>
      <w:r w:rsidRPr="00C54DEB">
        <w:rPr>
          <w:color w:val="000000"/>
          <w:spacing w:val="-6"/>
          <w:sz w:val="24"/>
          <w:szCs w:val="24"/>
        </w:rPr>
        <w:t>c)   nauczyciel prowadzący takie same lub pokrewne zajęcia —jako członek komisji</w:t>
      </w:r>
    </w:p>
    <w:p w:rsidR="0089479D" w:rsidRPr="00C54DEB" w:rsidRDefault="0089479D">
      <w:pPr>
        <w:shd w:val="clear" w:color="auto" w:fill="FFFFFF"/>
        <w:tabs>
          <w:tab w:val="left" w:pos="754"/>
        </w:tabs>
        <w:spacing w:line="360" w:lineRule="auto"/>
        <w:ind w:left="439"/>
        <w:jc w:val="both"/>
        <w:rPr>
          <w:color w:val="000000"/>
          <w:spacing w:val="-6"/>
          <w:sz w:val="24"/>
          <w:szCs w:val="24"/>
        </w:rPr>
      </w:pPr>
    </w:p>
    <w:p w:rsidR="0089479D" w:rsidRPr="00C54DEB" w:rsidRDefault="0089479D">
      <w:pPr>
        <w:shd w:val="clear" w:color="auto" w:fill="FFFFFF"/>
        <w:tabs>
          <w:tab w:val="left" w:pos="795"/>
        </w:tabs>
        <w:spacing w:line="360" w:lineRule="auto"/>
        <w:ind w:left="425"/>
        <w:jc w:val="both"/>
        <w:rPr>
          <w:color w:val="000000"/>
          <w:spacing w:val="-5"/>
          <w:sz w:val="24"/>
          <w:szCs w:val="24"/>
        </w:rPr>
      </w:pPr>
      <w:r w:rsidRPr="00C54DEB">
        <w:rPr>
          <w:color w:val="000000"/>
          <w:sz w:val="24"/>
          <w:szCs w:val="24"/>
        </w:rPr>
        <w:t>2)</w:t>
      </w:r>
      <w:r w:rsidRPr="00C54DEB">
        <w:rPr>
          <w:color w:val="000000"/>
          <w:sz w:val="24"/>
          <w:szCs w:val="24"/>
        </w:rPr>
        <w:tab/>
      </w:r>
      <w:r w:rsidRPr="00C54DEB">
        <w:rPr>
          <w:color w:val="000000"/>
          <w:spacing w:val="-7"/>
          <w:sz w:val="24"/>
          <w:szCs w:val="24"/>
        </w:rPr>
        <w:t>w przypadku rocznej oceny klasyfikacyjnej zachowania:</w:t>
      </w:r>
    </w:p>
    <w:p w:rsidR="0089479D" w:rsidRPr="00C54DEB" w:rsidRDefault="0089479D">
      <w:pPr>
        <w:shd w:val="clear" w:color="auto" w:fill="FFFFFF"/>
        <w:spacing w:line="360" w:lineRule="auto"/>
        <w:ind w:left="802"/>
        <w:jc w:val="both"/>
        <w:rPr>
          <w:color w:val="000000"/>
          <w:spacing w:val="-7"/>
          <w:sz w:val="24"/>
          <w:szCs w:val="24"/>
        </w:rPr>
      </w:pPr>
      <w:r w:rsidRPr="00C54DEB">
        <w:rPr>
          <w:color w:val="000000"/>
          <w:spacing w:val="-5"/>
          <w:sz w:val="24"/>
          <w:szCs w:val="24"/>
        </w:rPr>
        <w:t xml:space="preserve">a) dyrektor szkoły albo nauczyciel zajmujący w tej szkole inne stanowisko kierownicze -jako </w:t>
      </w:r>
      <w:r w:rsidRPr="00C54DEB">
        <w:rPr>
          <w:color w:val="000000"/>
          <w:sz w:val="24"/>
          <w:szCs w:val="24"/>
        </w:rPr>
        <w:t>przewodniczący komisji b/ wychowawca klasy</w:t>
      </w:r>
    </w:p>
    <w:p w:rsidR="0089479D" w:rsidRPr="00C54DEB" w:rsidRDefault="0089479D">
      <w:pPr>
        <w:shd w:val="clear" w:color="auto" w:fill="FFFFFF"/>
        <w:spacing w:line="360" w:lineRule="auto"/>
        <w:ind w:left="802"/>
        <w:jc w:val="both"/>
        <w:rPr>
          <w:color w:val="000000"/>
          <w:sz w:val="24"/>
          <w:szCs w:val="24"/>
        </w:rPr>
      </w:pPr>
      <w:r w:rsidRPr="00C54DEB">
        <w:rPr>
          <w:color w:val="000000"/>
          <w:spacing w:val="-7"/>
          <w:sz w:val="24"/>
          <w:szCs w:val="24"/>
        </w:rPr>
        <w:t>c) wskazany przez dyrektora szkoły nauczyciel prowadzący zajęcia edukacyjne w danej klasie</w:t>
      </w:r>
    </w:p>
    <w:p w:rsidR="0089479D" w:rsidRPr="00C54DEB" w:rsidRDefault="0089479D">
      <w:pPr>
        <w:shd w:val="clear" w:color="auto" w:fill="FFFFFF"/>
        <w:spacing w:line="360" w:lineRule="auto"/>
        <w:ind w:left="809"/>
        <w:jc w:val="both"/>
        <w:rPr>
          <w:color w:val="000000"/>
          <w:spacing w:val="-6"/>
          <w:sz w:val="24"/>
          <w:szCs w:val="24"/>
        </w:rPr>
      </w:pPr>
      <w:r w:rsidRPr="00C54DEB">
        <w:rPr>
          <w:color w:val="000000"/>
          <w:sz w:val="24"/>
          <w:szCs w:val="24"/>
        </w:rPr>
        <w:t>d) pedagog</w:t>
      </w:r>
    </w:p>
    <w:p w:rsidR="0089479D" w:rsidRPr="00C54DEB" w:rsidRDefault="0089479D">
      <w:pPr>
        <w:shd w:val="clear" w:color="auto" w:fill="FFFFFF"/>
        <w:spacing w:line="360" w:lineRule="auto"/>
        <w:ind w:left="809"/>
        <w:jc w:val="both"/>
        <w:rPr>
          <w:iCs/>
          <w:color w:val="000000"/>
          <w:spacing w:val="-5"/>
          <w:sz w:val="24"/>
          <w:szCs w:val="24"/>
        </w:rPr>
      </w:pPr>
      <w:r w:rsidRPr="00C54DEB">
        <w:rPr>
          <w:color w:val="000000"/>
          <w:spacing w:val="-6"/>
          <w:sz w:val="24"/>
          <w:szCs w:val="24"/>
        </w:rPr>
        <w:t>e) psycholog</w:t>
      </w:r>
    </w:p>
    <w:p w:rsidR="0089479D" w:rsidRPr="00C54DEB" w:rsidRDefault="0089479D">
      <w:pPr>
        <w:shd w:val="clear" w:color="auto" w:fill="FFFFFF"/>
        <w:spacing w:line="360" w:lineRule="auto"/>
        <w:ind w:left="802"/>
        <w:jc w:val="both"/>
        <w:rPr>
          <w:color w:val="000000"/>
          <w:spacing w:val="-5"/>
          <w:sz w:val="24"/>
          <w:szCs w:val="24"/>
        </w:rPr>
      </w:pPr>
      <w:r w:rsidRPr="00C54DEB">
        <w:rPr>
          <w:iCs/>
          <w:color w:val="000000"/>
          <w:spacing w:val="-5"/>
          <w:sz w:val="24"/>
          <w:szCs w:val="24"/>
        </w:rPr>
        <w:t xml:space="preserve">f) </w:t>
      </w:r>
      <w:r w:rsidRPr="00C54DEB">
        <w:rPr>
          <w:color w:val="000000"/>
          <w:spacing w:val="-5"/>
          <w:sz w:val="24"/>
          <w:szCs w:val="24"/>
        </w:rPr>
        <w:t>przedstawiciel samorządu uczniowskiego</w:t>
      </w:r>
    </w:p>
    <w:p w:rsidR="0089479D" w:rsidRPr="00C54DEB" w:rsidRDefault="0089479D">
      <w:pPr>
        <w:shd w:val="clear" w:color="auto" w:fill="FFFFFF"/>
        <w:spacing w:line="360" w:lineRule="auto"/>
        <w:ind w:left="802"/>
        <w:jc w:val="both"/>
        <w:rPr>
          <w:color w:val="000000"/>
          <w:spacing w:val="-6"/>
          <w:sz w:val="24"/>
          <w:szCs w:val="24"/>
        </w:rPr>
      </w:pPr>
      <w:r w:rsidRPr="00C54DEB">
        <w:rPr>
          <w:color w:val="000000"/>
          <w:spacing w:val="-5"/>
          <w:sz w:val="24"/>
          <w:szCs w:val="24"/>
        </w:rPr>
        <w:t>g) przedstawiciel rady rodziców</w:t>
      </w:r>
    </w:p>
    <w:p w:rsidR="0089479D" w:rsidRPr="00C54DEB" w:rsidRDefault="0089479D">
      <w:pPr>
        <w:widowControl w:val="0"/>
        <w:numPr>
          <w:ilvl w:val="0"/>
          <w:numId w:val="16"/>
        </w:numPr>
        <w:shd w:val="clear" w:color="auto" w:fill="FFFFFF"/>
        <w:tabs>
          <w:tab w:val="left" w:pos="795"/>
        </w:tabs>
        <w:autoSpaceDE w:val="0"/>
        <w:spacing w:line="360" w:lineRule="auto"/>
        <w:ind w:left="795" w:hanging="795"/>
        <w:jc w:val="both"/>
        <w:rPr>
          <w:color w:val="000000"/>
          <w:spacing w:val="-7"/>
          <w:sz w:val="24"/>
          <w:szCs w:val="24"/>
        </w:rPr>
      </w:pPr>
      <w:r w:rsidRPr="00C54DEB">
        <w:rPr>
          <w:color w:val="000000"/>
          <w:spacing w:val="-6"/>
          <w:sz w:val="24"/>
          <w:szCs w:val="24"/>
        </w:rPr>
        <w:t xml:space="preserve">Nauczyciel może być zwolniony z udziału w pracy komisji na własną prośbę lub w innych, </w:t>
      </w:r>
      <w:r w:rsidRPr="00C54DEB">
        <w:rPr>
          <w:color w:val="000000"/>
          <w:spacing w:val="-5"/>
          <w:sz w:val="24"/>
          <w:szCs w:val="24"/>
        </w:rPr>
        <w:t xml:space="preserve">szczególnie uzasadnionych przypadkach. W takim przypadku dyrektor szkoły powołuje </w:t>
      </w:r>
      <w:r w:rsidRPr="00C54DEB">
        <w:rPr>
          <w:color w:val="000000"/>
          <w:spacing w:val="-6"/>
          <w:sz w:val="24"/>
          <w:szCs w:val="24"/>
        </w:rPr>
        <w:t>innego nauczyciela prowadzącego takie same zajęcia edukacyjne, z tym że powołanie nauczyciela zatrudnionego w innej szkole następuje w porozumieniu z dyrektorem tej szkoły.</w:t>
      </w:r>
    </w:p>
    <w:p w:rsidR="0089479D" w:rsidRPr="00C54DEB" w:rsidRDefault="0089479D">
      <w:pPr>
        <w:widowControl w:val="0"/>
        <w:numPr>
          <w:ilvl w:val="0"/>
          <w:numId w:val="16"/>
        </w:numPr>
        <w:shd w:val="clear" w:color="auto" w:fill="FFFFFF"/>
        <w:tabs>
          <w:tab w:val="left" w:pos="795"/>
        </w:tabs>
        <w:autoSpaceDE w:val="0"/>
        <w:spacing w:line="360" w:lineRule="auto"/>
        <w:ind w:left="795" w:hanging="795"/>
        <w:jc w:val="both"/>
        <w:rPr>
          <w:color w:val="000000"/>
          <w:spacing w:val="-5"/>
          <w:sz w:val="24"/>
          <w:szCs w:val="24"/>
        </w:rPr>
      </w:pPr>
      <w:r w:rsidRPr="00C54DEB">
        <w:rPr>
          <w:color w:val="000000"/>
          <w:spacing w:val="-7"/>
          <w:sz w:val="24"/>
          <w:szCs w:val="24"/>
        </w:rPr>
        <w:lastRenderedPageBreak/>
        <w:t xml:space="preserve">Ustalona przez komisję roczna (semestralna) ocena klasyfikacyjna z zajęć edukacyjnych oraz </w:t>
      </w:r>
      <w:r w:rsidRPr="00C54DEB">
        <w:rPr>
          <w:color w:val="000000"/>
          <w:spacing w:val="-6"/>
          <w:sz w:val="24"/>
          <w:szCs w:val="24"/>
        </w:rPr>
        <w:t xml:space="preserve">roczna ocena klasyfikacyjna zachowania nie może być niższa od ustalonej wcześniej oceny. </w:t>
      </w:r>
      <w:r w:rsidRPr="00C54DEB">
        <w:rPr>
          <w:color w:val="000000"/>
          <w:spacing w:val="-5"/>
          <w:sz w:val="24"/>
          <w:szCs w:val="24"/>
        </w:rPr>
        <w:t xml:space="preserve">Ocena ustalona przez komisję jest ostateczna, z wyjątkiem niedostatecznej rocznej </w:t>
      </w:r>
      <w:r w:rsidRPr="00C54DEB">
        <w:rPr>
          <w:color w:val="000000"/>
          <w:spacing w:val="-6"/>
          <w:sz w:val="24"/>
          <w:szCs w:val="24"/>
        </w:rPr>
        <w:t xml:space="preserve">(semestralnej) oceny klasyfikacyjnej z zajęć edukacyjnych, która może być zmieniona </w:t>
      </w:r>
      <w:r w:rsidRPr="00C54DEB">
        <w:rPr>
          <w:color w:val="000000"/>
          <w:spacing w:val="-6"/>
          <w:sz w:val="24"/>
          <w:szCs w:val="24"/>
        </w:rPr>
        <w:br/>
        <w:t xml:space="preserve">w </w:t>
      </w:r>
      <w:r w:rsidRPr="00C54DEB">
        <w:rPr>
          <w:color w:val="000000"/>
          <w:sz w:val="24"/>
          <w:szCs w:val="24"/>
        </w:rPr>
        <w:t>wyniku egzaminu poprawkowego.</w:t>
      </w:r>
      <w:r w:rsidRPr="00C54DEB">
        <w:rPr>
          <w:color w:val="000000"/>
          <w:spacing w:val="-13"/>
          <w:sz w:val="24"/>
          <w:szCs w:val="24"/>
        </w:rPr>
        <w:t xml:space="preserve"> Egzamin </w:t>
      </w:r>
      <w:r w:rsidRPr="00C54DEB">
        <w:rPr>
          <w:color w:val="000000"/>
          <w:spacing w:val="-8"/>
          <w:sz w:val="24"/>
          <w:szCs w:val="24"/>
        </w:rPr>
        <w:t xml:space="preserve">z: plastyki, muzyki, techniki, informatyki, technologii informacyjnej oraz wychowania </w:t>
      </w:r>
      <w:proofErr w:type="spellStart"/>
      <w:r w:rsidRPr="00C54DEB">
        <w:rPr>
          <w:color w:val="000000"/>
          <w:spacing w:val="-8"/>
          <w:sz w:val="24"/>
          <w:szCs w:val="24"/>
        </w:rPr>
        <w:t>fizyczngo</w:t>
      </w:r>
      <w:proofErr w:type="spellEnd"/>
      <w:r w:rsidRPr="00C54DEB">
        <w:rPr>
          <w:color w:val="000000"/>
          <w:spacing w:val="-8"/>
          <w:sz w:val="24"/>
          <w:szCs w:val="24"/>
        </w:rPr>
        <w:t xml:space="preserve"> ma formę zadania praktycznego.</w:t>
      </w:r>
    </w:p>
    <w:p w:rsidR="0089479D" w:rsidRPr="00C54DEB" w:rsidRDefault="0089479D">
      <w:pPr>
        <w:widowControl w:val="0"/>
        <w:numPr>
          <w:ilvl w:val="0"/>
          <w:numId w:val="16"/>
        </w:numPr>
        <w:shd w:val="clear" w:color="auto" w:fill="FFFFFF"/>
        <w:tabs>
          <w:tab w:val="left" w:pos="795"/>
        </w:tabs>
        <w:autoSpaceDE w:val="0"/>
        <w:spacing w:line="360" w:lineRule="auto"/>
        <w:jc w:val="both"/>
        <w:rPr>
          <w:color w:val="000000"/>
          <w:sz w:val="24"/>
          <w:szCs w:val="24"/>
        </w:rPr>
      </w:pPr>
      <w:r w:rsidRPr="00C54DEB">
        <w:rPr>
          <w:color w:val="000000"/>
          <w:spacing w:val="-5"/>
          <w:sz w:val="24"/>
          <w:szCs w:val="24"/>
        </w:rPr>
        <w:t>Z prac komisji sporządza się protokół zawierający w szczególności:</w:t>
      </w:r>
    </w:p>
    <w:p w:rsidR="0089479D" w:rsidRPr="00C54DEB" w:rsidRDefault="0089479D">
      <w:pPr>
        <w:shd w:val="clear" w:color="auto" w:fill="FFFFFF"/>
        <w:tabs>
          <w:tab w:val="left" w:pos="795"/>
        </w:tabs>
        <w:spacing w:line="360" w:lineRule="auto"/>
        <w:ind w:left="795" w:right="878" w:hanging="370"/>
        <w:jc w:val="both"/>
        <w:rPr>
          <w:color w:val="000000"/>
          <w:spacing w:val="-5"/>
          <w:sz w:val="24"/>
          <w:szCs w:val="24"/>
        </w:rPr>
      </w:pPr>
      <w:r w:rsidRPr="00C54DEB">
        <w:rPr>
          <w:color w:val="000000"/>
          <w:sz w:val="24"/>
          <w:szCs w:val="24"/>
        </w:rPr>
        <w:t>1)</w:t>
      </w:r>
      <w:r w:rsidRPr="00C54DEB">
        <w:rPr>
          <w:color w:val="000000"/>
          <w:sz w:val="24"/>
          <w:szCs w:val="24"/>
        </w:rPr>
        <w:tab/>
      </w:r>
      <w:r w:rsidRPr="00C54DEB">
        <w:rPr>
          <w:color w:val="000000"/>
          <w:spacing w:val="-7"/>
          <w:sz w:val="24"/>
          <w:szCs w:val="24"/>
        </w:rPr>
        <w:t>w przypadku rocznej (semestralnej) oceny klasyfikacyjnej z zajęć edukacyjnych:</w:t>
      </w:r>
      <w:r w:rsidRPr="00C54DEB">
        <w:rPr>
          <w:color w:val="000000"/>
          <w:spacing w:val="-7"/>
          <w:sz w:val="24"/>
          <w:szCs w:val="24"/>
        </w:rPr>
        <w:br/>
      </w:r>
      <w:r w:rsidRPr="00C54DEB">
        <w:rPr>
          <w:color w:val="000000"/>
          <w:sz w:val="24"/>
          <w:szCs w:val="24"/>
        </w:rPr>
        <w:t>a) skład komisji</w:t>
      </w:r>
    </w:p>
    <w:p w:rsidR="0089479D" w:rsidRPr="00C54DEB" w:rsidRDefault="0089479D">
      <w:pPr>
        <w:shd w:val="clear" w:color="auto" w:fill="FFFFFF"/>
        <w:spacing w:line="360" w:lineRule="auto"/>
        <w:ind w:left="809"/>
        <w:jc w:val="both"/>
        <w:rPr>
          <w:color w:val="000000"/>
          <w:spacing w:val="-5"/>
          <w:sz w:val="24"/>
          <w:szCs w:val="24"/>
        </w:rPr>
      </w:pPr>
      <w:r w:rsidRPr="00C54DEB">
        <w:rPr>
          <w:color w:val="000000"/>
          <w:spacing w:val="-5"/>
          <w:sz w:val="24"/>
          <w:szCs w:val="24"/>
        </w:rPr>
        <w:t>b) termin sprawdzianu</w:t>
      </w:r>
    </w:p>
    <w:p w:rsidR="0089479D" w:rsidRPr="00C54DEB" w:rsidRDefault="0089479D">
      <w:pPr>
        <w:shd w:val="clear" w:color="auto" w:fill="FFFFFF"/>
        <w:spacing w:line="360" w:lineRule="auto"/>
        <w:ind w:left="809"/>
        <w:jc w:val="both"/>
        <w:rPr>
          <w:color w:val="000000"/>
          <w:spacing w:val="-5"/>
          <w:sz w:val="24"/>
          <w:szCs w:val="24"/>
        </w:rPr>
      </w:pPr>
      <w:r w:rsidRPr="00C54DEB">
        <w:rPr>
          <w:color w:val="000000"/>
          <w:spacing w:val="-5"/>
          <w:sz w:val="24"/>
          <w:szCs w:val="24"/>
        </w:rPr>
        <w:t>c) zadania (pytania) sprawdzające</w:t>
      </w:r>
    </w:p>
    <w:p w:rsidR="0089479D" w:rsidRPr="00C54DEB" w:rsidRDefault="0089479D">
      <w:pPr>
        <w:shd w:val="clear" w:color="auto" w:fill="FFFFFF"/>
        <w:spacing w:line="360" w:lineRule="auto"/>
        <w:ind w:left="809"/>
        <w:jc w:val="both"/>
        <w:rPr>
          <w:color w:val="000000"/>
          <w:sz w:val="24"/>
          <w:szCs w:val="24"/>
        </w:rPr>
      </w:pPr>
      <w:r w:rsidRPr="00C54DEB">
        <w:rPr>
          <w:color w:val="000000"/>
          <w:spacing w:val="-5"/>
          <w:sz w:val="24"/>
          <w:szCs w:val="24"/>
        </w:rPr>
        <w:t>d) wynik sprawdzianu oraz ustaloną ocenę</w:t>
      </w:r>
    </w:p>
    <w:p w:rsidR="0089479D" w:rsidRPr="00C54DEB" w:rsidRDefault="0089479D">
      <w:pPr>
        <w:shd w:val="clear" w:color="auto" w:fill="FFFFFF"/>
        <w:tabs>
          <w:tab w:val="left" w:pos="795"/>
        </w:tabs>
        <w:spacing w:line="360" w:lineRule="auto"/>
        <w:ind w:left="795" w:right="3072" w:hanging="370"/>
        <w:jc w:val="both"/>
        <w:rPr>
          <w:color w:val="000000"/>
          <w:spacing w:val="-6"/>
          <w:sz w:val="24"/>
          <w:szCs w:val="24"/>
        </w:rPr>
      </w:pPr>
      <w:r w:rsidRPr="00C54DEB">
        <w:rPr>
          <w:color w:val="000000"/>
          <w:sz w:val="24"/>
          <w:szCs w:val="24"/>
        </w:rPr>
        <w:t>2)</w:t>
      </w:r>
      <w:r w:rsidRPr="00C54DEB">
        <w:rPr>
          <w:color w:val="000000"/>
          <w:sz w:val="24"/>
          <w:szCs w:val="24"/>
        </w:rPr>
        <w:tab/>
      </w:r>
      <w:r w:rsidRPr="00C54DEB">
        <w:rPr>
          <w:color w:val="000000"/>
          <w:spacing w:val="-8"/>
          <w:sz w:val="24"/>
          <w:szCs w:val="24"/>
        </w:rPr>
        <w:t>w przypadku rocznej oceny klasyfikacyjnej zachowania:</w:t>
      </w:r>
      <w:r w:rsidRPr="00C54DEB">
        <w:rPr>
          <w:color w:val="000000"/>
          <w:spacing w:val="-8"/>
          <w:sz w:val="24"/>
          <w:szCs w:val="24"/>
        </w:rPr>
        <w:br/>
      </w:r>
      <w:r w:rsidRPr="00C54DEB">
        <w:rPr>
          <w:color w:val="000000"/>
          <w:sz w:val="24"/>
          <w:szCs w:val="24"/>
        </w:rPr>
        <w:t>a) skład komisji</w:t>
      </w:r>
    </w:p>
    <w:p w:rsidR="0089479D" w:rsidRPr="00C54DEB" w:rsidRDefault="0089479D">
      <w:pPr>
        <w:shd w:val="clear" w:color="auto" w:fill="FFFFFF"/>
        <w:spacing w:line="360" w:lineRule="auto"/>
        <w:ind w:left="802"/>
        <w:jc w:val="both"/>
        <w:rPr>
          <w:color w:val="000000"/>
          <w:spacing w:val="-6"/>
          <w:sz w:val="24"/>
          <w:szCs w:val="24"/>
        </w:rPr>
      </w:pPr>
      <w:r w:rsidRPr="00C54DEB">
        <w:rPr>
          <w:color w:val="000000"/>
          <w:spacing w:val="-6"/>
          <w:sz w:val="24"/>
          <w:szCs w:val="24"/>
        </w:rPr>
        <w:t>b) termin posiedzenia komisji</w:t>
      </w:r>
    </w:p>
    <w:p w:rsidR="0089479D" w:rsidRPr="00C54DEB" w:rsidRDefault="0089479D">
      <w:pPr>
        <w:shd w:val="clear" w:color="auto" w:fill="FFFFFF"/>
        <w:spacing w:line="360" w:lineRule="auto"/>
        <w:ind w:left="802"/>
        <w:jc w:val="both"/>
        <w:rPr>
          <w:color w:val="000000"/>
          <w:spacing w:val="-5"/>
          <w:sz w:val="24"/>
          <w:szCs w:val="24"/>
        </w:rPr>
      </w:pPr>
      <w:r w:rsidRPr="00C54DEB">
        <w:rPr>
          <w:color w:val="000000"/>
          <w:spacing w:val="-6"/>
          <w:sz w:val="24"/>
          <w:szCs w:val="24"/>
        </w:rPr>
        <w:t>c) wynik głosowania</w:t>
      </w:r>
    </w:p>
    <w:p w:rsidR="0089479D" w:rsidRPr="00C54DEB" w:rsidRDefault="0089479D">
      <w:pPr>
        <w:shd w:val="clear" w:color="auto" w:fill="FFFFFF"/>
        <w:spacing w:line="360" w:lineRule="auto"/>
        <w:ind w:left="795"/>
        <w:jc w:val="both"/>
        <w:rPr>
          <w:color w:val="000000"/>
          <w:spacing w:val="-5"/>
          <w:sz w:val="24"/>
          <w:szCs w:val="24"/>
        </w:rPr>
      </w:pPr>
      <w:r w:rsidRPr="00C54DEB">
        <w:rPr>
          <w:color w:val="000000"/>
          <w:spacing w:val="-5"/>
          <w:sz w:val="24"/>
          <w:szCs w:val="24"/>
        </w:rPr>
        <w:t>d) ustaloną ocenę zachowania wraz z uzasadnieniem</w:t>
      </w:r>
    </w:p>
    <w:p w:rsidR="0089479D" w:rsidRPr="00C54DEB" w:rsidRDefault="0089479D">
      <w:pPr>
        <w:shd w:val="clear" w:color="auto" w:fill="FFFFFF"/>
        <w:spacing w:line="360" w:lineRule="auto"/>
        <w:ind w:left="789"/>
        <w:jc w:val="both"/>
        <w:rPr>
          <w:color w:val="000000"/>
          <w:spacing w:val="-6"/>
          <w:sz w:val="24"/>
          <w:szCs w:val="24"/>
        </w:rPr>
      </w:pPr>
      <w:r w:rsidRPr="00C54DEB">
        <w:rPr>
          <w:color w:val="000000"/>
          <w:spacing w:val="-5"/>
          <w:sz w:val="24"/>
          <w:szCs w:val="24"/>
        </w:rPr>
        <w:t>Protokół stanowi załącznik do arkusza ocen ucznia.</w:t>
      </w:r>
    </w:p>
    <w:p w:rsidR="0089479D" w:rsidRPr="00C54DEB" w:rsidRDefault="0089479D">
      <w:pPr>
        <w:widowControl w:val="0"/>
        <w:numPr>
          <w:ilvl w:val="0"/>
          <w:numId w:val="16"/>
        </w:numPr>
        <w:shd w:val="clear" w:color="auto" w:fill="FFFFFF"/>
        <w:tabs>
          <w:tab w:val="left" w:pos="782"/>
        </w:tabs>
        <w:autoSpaceDE w:val="0"/>
        <w:spacing w:line="360" w:lineRule="auto"/>
        <w:ind w:left="782" w:hanging="782"/>
        <w:jc w:val="both"/>
        <w:rPr>
          <w:color w:val="000000"/>
          <w:spacing w:val="-7"/>
          <w:sz w:val="24"/>
          <w:szCs w:val="24"/>
        </w:rPr>
      </w:pPr>
      <w:r w:rsidRPr="00C54DEB">
        <w:rPr>
          <w:color w:val="000000"/>
          <w:spacing w:val="-6"/>
          <w:sz w:val="24"/>
          <w:szCs w:val="24"/>
        </w:rPr>
        <w:t xml:space="preserve">Do protokołu dołącza się pisemne prace ucznia i zwięzłą informację o ustnych odpowiedziach </w:t>
      </w:r>
      <w:r w:rsidRPr="00C54DEB">
        <w:rPr>
          <w:color w:val="000000"/>
          <w:sz w:val="24"/>
          <w:szCs w:val="24"/>
        </w:rPr>
        <w:t>ucznia.</w:t>
      </w:r>
    </w:p>
    <w:p w:rsidR="0089479D" w:rsidRPr="00C54DEB" w:rsidRDefault="0089479D">
      <w:pPr>
        <w:widowControl w:val="0"/>
        <w:numPr>
          <w:ilvl w:val="0"/>
          <w:numId w:val="16"/>
        </w:numPr>
        <w:shd w:val="clear" w:color="auto" w:fill="FFFFFF"/>
        <w:tabs>
          <w:tab w:val="left" w:pos="782"/>
        </w:tabs>
        <w:autoSpaceDE w:val="0"/>
        <w:spacing w:line="360" w:lineRule="auto"/>
        <w:ind w:left="782" w:hanging="782"/>
        <w:jc w:val="both"/>
        <w:rPr>
          <w:color w:val="000000"/>
          <w:spacing w:val="-6"/>
          <w:sz w:val="24"/>
          <w:szCs w:val="24"/>
        </w:rPr>
      </w:pPr>
      <w:r w:rsidRPr="00C54DEB">
        <w:rPr>
          <w:color w:val="000000"/>
          <w:spacing w:val="-7"/>
          <w:sz w:val="24"/>
          <w:szCs w:val="24"/>
        </w:rPr>
        <w:t xml:space="preserve">Uczeń, który z przyczyn usprawiedliwionych nie przystąpił do sprawdzianu </w:t>
      </w:r>
      <w:r w:rsidRPr="00C54DEB">
        <w:rPr>
          <w:color w:val="000000"/>
          <w:spacing w:val="-7"/>
          <w:sz w:val="24"/>
          <w:szCs w:val="24"/>
        </w:rPr>
        <w:br/>
        <w:t xml:space="preserve">w wyznaczonym </w:t>
      </w:r>
      <w:r w:rsidRPr="00C54DEB">
        <w:rPr>
          <w:color w:val="000000"/>
          <w:spacing w:val="-6"/>
          <w:sz w:val="24"/>
          <w:szCs w:val="24"/>
        </w:rPr>
        <w:t xml:space="preserve">terminie, może przystąpić do niego w dodatkowym terminie, wyznaczonym przez dyrektora </w:t>
      </w:r>
      <w:r w:rsidRPr="00C54DEB">
        <w:rPr>
          <w:color w:val="000000"/>
          <w:sz w:val="24"/>
          <w:szCs w:val="24"/>
        </w:rPr>
        <w:t>szkoły.</w:t>
      </w:r>
    </w:p>
    <w:p w:rsidR="0089479D" w:rsidRPr="00C54DEB" w:rsidRDefault="0089479D">
      <w:pPr>
        <w:widowControl w:val="0"/>
        <w:numPr>
          <w:ilvl w:val="0"/>
          <w:numId w:val="16"/>
        </w:numPr>
        <w:shd w:val="clear" w:color="auto" w:fill="FFFFFF"/>
        <w:tabs>
          <w:tab w:val="left" w:pos="782"/>
        </w:tabs>
        <w:autoSpaceDE w:val="0"/>
        <w:spacing w:before="254" w:line="360" w:lineRule="auto"/>
        <w:ind w:left="782" w:hanging="782"/>
        <w:jc w:val="both"/>
        <w:rPr>
          <w:color w:val="000000"/>
          <w:sz w:val="24"/>
          <w:szCs w:val="24"/>
        </w:rPr>
      </w:pPr>
      <w:r w:rsidRPr="00C54DEB">
        <w:rPr>
          <w:color w:val="000000"/>
          <w:spacing w:val="-6"/>
          <w:sz w:val="24"/>
          <w:szCs w:val="24"/>
        </w:rPr>
        <w:t>Przepisy te stosuje się odpowiednio w przypadku rocznej (semestralnej) oceny klasyfikacyjnej z zajęć edukacyjnych uzyskanej w wyniku egzaminu poprawkowego</w:t>
      </w:r>
      <w:r w:rsidRPr="00C54DEB">
        <w:rPr>
          <w:color w:val="000000"/>
          <w:spacing w:val="-5"/>
          <w:sz w:val="24"/>
          <w:szCs w:val="24"/>
        </w:rPr>
        <w:t>. Sprawdzian przeprowadza się nie później niż w terminie 5 dni od daty złożenia zastrzeżeń. O</w:t>
      </w:r>
      <w:r w:rsidRPr="00C54DEB">
        <w:rPr>
          <w:color w:val="000000"/>
          <w:sz w:val="24"/>
          <w:szCs w:val="24"/>
        </w:rPr>
        <w:t>cena ustalona przez komisję jest ostateczna.</w:t>
      </w:r>
    </w:p>
    <w:p w:rsidR="0089479D" w:rsidRPr="00C54DEB" w:rsidRDefault="0089479D">
      <w:pPr>
        <w:widowControl w:val="0"/>
        <w:numPr>
          <w:ilvl w:val="0"/>
          <w:numId w:val="16"/>
        </w:numPr>
        <w:shd w:val="clear" w:color="auto" w:fill="FFFFFF"/>
        <w:tabs>
          <w:tab w:val="left" w:pos="782"/>
        </w:tabs>
        <w:autoSpaceDE w:val="0"/>
        <w:spacing w:before="254" w:line="360" w:lineRule="auto"/>
        <w:ind w:left="782" w:hanging="782"/>
        <w:jc w:val="both"/>
        <w:rPr>
          <w:color w:val="000000"/>
          <w:sz w:val="24"/>
          <w:szCs w:val="24"/>
        </w:rPr>
      </w:pPr>
      <w:r w:rsidRPr="00C54DEB">
        <w:rPr>
          <w:color w:val="000000"/>
          <w:sz w:val="24"/>
          <w:szCs w:val="24"/>
        </w:rPr>
        <w:t>Roczną ocenę klasyfikacyjną z zachowania ustala się nie później, niż w ciągu 5 dni od daty złożenia zastrzeżenia.</w:t>
      </w:r>
      <w:r w:rsidRPr="00C54DEB">
        <w:rPr>
          <w:color w:val="000000"/>
          <w:spacing w:val="-5"/>
          <w:sz w:val="24"/>
          <w:szCs w:val="24"/>
        </w:rPr>
        <w:t xml:space="preserve"> O</w:t>
      </w:r>
      <w:r w:rsidRPr="00C54DEB">
        <w:rPr>
          <w:color w:val="000000"/>
          <w:sz w:val="24"/>
          <w:szCs w:val="24"/>
        </w:rPr>
        <w:t>cena ustalona przez komisję jest ostateczna.</w:t>
      </w:r>
    </w:p>
    <w:p w:rsidR="0089479D" w:rsidRPr="00C54DEB" w:rsidRDefault="0089479D">
      <w:pPr>
        <w:widowControl w:val="0"/>
        <w:numPr>
          <w:ilvl w:val="0"/>
          <w:numId w:val="16"/>
        </w:numPr>
        <w:shd w:val="clear" w:color="auto" w:fill="FFFFFF"/>
        <w:tabs>
          <w:tab w:val="left" w:pos="782"/>
        </w:tabs>
        <w:autoSpaceDE w:val="0"/>
        <w:spacing w:before="254" w:line="360" w:lineRule="auto"/>
        <w:ind w:left="782" w:hanging="782"/>
        <w:jc w:val="both"/>
        <w:rPr>
          <w:b/>
          <w:color w:val="000000"/>
          <w:spacing w:val="-3"/>
          <w:sz w:val="24"/>
          <w:szCs w:val="24"/>
        </w:rPr>
      </w:pPr>
      <w:r w:rsidRPr="00C54DEB">
        <w:rPr>
          <w:color w:val="000000"/>
          <w:sz w:val="24"/>
          <w:szCs w:val="24"/>
        </w:rPr>
        <w:t>Rada Pedagogiczna może nie wyrazić zgody na promowanie ucznia lub ukończenie przez niego szkoły, jeżeli została mu dwa razy z rzędu ustalona naganna roczna ocena z zachowania.</w:t>
      </w:r>
    </w:p>
    <w:p w:rsidR="0089479D" w:rsidRPr="00C54DEB" w:rsidRDefault="0089479D">
      <w:pPr>
        <w:widowControl w:val="0"/>
        <w:shd w:val="clear" w:color="auto" w:fill="FFFFFF"/>
        <w:tabs>
          <w:tab w:val="left" w:pos="782"/>
        </w:tabs>
        <w:autoSpaceDE w:val="0"/>
        <w:spacing w:line="360" w:lineRule="auto"/>
        <w:jc w:val="both"/>
        <w:rPr>
          <w:b/>
          <w:color w:val="000000"/>
          <w:spacing w:val="-3"/>
          <w:sz w:val="24"/>
          <w:szCs w:val="24"/>
        </w:rPr>
      </w:pPr>
    </w:p>
    <w:p w:rsidR="0089479D" w:rsidRPr="00C54DEB" w:rsidRDefault="0089479D">
      <w:pPr>
        <w:widowControl w:val="0"/>
        <w:shd w:val="clear" w:color="auto" w:fill="FFFFFF"/>
        <w:tabs>
          <w:tab w:val="left" w:pos="782"/>
        </w:tabs>
        <w:autoSpaceDE w:val="0"/>
        <w:spacing w:line="360" w:lineRule="auto"/>
        <w:jc w:val="both"/>
        <w:rPr>
          <w:color w:val="000000"/>
          <w:spacing w:val="-10"/>
          <w:sz w:val="24"/>
          <w:szCs w:val="24"/>
        </w:rPr>
      </w:pPr>
    </w:p>
    <w:p w:rsidR="0089479D" w:rsidRPr="00C54DEB" w:rsidRDefault="0089479D">
      <w:pPr>
        <w:shd w:val="clear" w:color="auto" w:fill="FFFFFF"/>
        <w:spacing w:line="360" w:lineRule="auto"/>
        <w:ind w:left="3540" w:firstLine="708"/>
        <w:jc w:val="both"/>
        <w:rPr>
          <w:color w:val="000000"/>
          <w:spacing w:val="-3"/>
          <w:sz w:val="24"/>
          <w:szCs w:val="24"/>
        </w:rPr>
      </w:pPr>
      <w:r w:rsidRPr="00C54DEB">
        <w:rPr>
          <w:b/>
          <w:color w:val="000000"/>
          <w:spacing w:val="-3"/>
          <w:sz w:val="24"/>
          <w:szCs w:val="24"/>
        </w:rPr>
        <w:t>§46</w:t>
      </w:r>
    </w:p>
    <w:p w:rsidR="0089479D" w:rsidRPr="00C54DEB" w:rsidRDefault="0089479D">
      <w:pPr>
        <w:shd w:val="clear" w:color="auto" w:fill="FFFFFF"/>
        <w:spacing w:line="360" w:lineRule="auto"/>
        <w:jc w:val="both"/>
        <w:rPr>
          <w:color w:val="000000"/>
          <w:spacing w:val="-5"/>
          <w:sz w:val="24"/>
          <w:szCs w:val="24"/>
        </w:rPr>
      </w:pPr>
      <w:r w:rsidRPr="00C54DEB">
        <w:rPr>
          <w:color w:val="000000"/>
          <w:spacing w:val="-3"/>
          <w:sz w:val="24"/>
          <w:szCs w:val="24"/>
        </w:rPr>
        <w:t>Promocja</w:t>
      </w:r>
    </w:p>
    <w:p w:rsidR="0089479D" w:rsidRPr="00C54DEB" w:rsidRDefault="0089479D">
      <w:pPr>
        <w:widowControl w:val="0"/>
        <w:numPr>
          <w:ilvl w:val="0"/>
          <w:numId w:val="36"/>
        </w:numPr>
        <w:shd w:val="clear" w:color="auto" w:fill="FFFFFF"/>
        <w:tabs>
          <w:tab w:val="left" w:pos="795"/>
        </w:tabs>
        <w:autoSpaceDE w:val="0"/>
        <w:spacing w:line="360" w:lineRule="auto"/>
        <w:ind w:left="795" w:right="439" w:hanging="789"/>
        <w:jc w:val="both"/>
        <w:rPr>
          <w:color w:val="000000"/>
          <w:sz w:val="24"/>
          <w:szCs w:val="24"/>
        </w:rPr>
      </w:pPr>
      <w:r w:rsidRPr="00C54DEB">
        <w:rPr>
          <w:color w:val="000000"/>
          <w:spacing w:val="-5"/>
          <w:sz w:val="24"/>
          <w:szCs w:val="24"/>
        </w:rPr>
        <w:t xml:space="preserve">Uczeń otrzymuje promocję do klasy programowo wyższej, jeżeli ze wszystkich zajęć </w:t>
      </w:r>
      <w:r w:rsidRPr="00C54DEB">
        <w:rPr>
          <w:color w:val="000000"/>
          <w:spacing w:val="-7"/>
          <w:sz w:val="24"/>
          <w:szCs w:val="24"/>
        </w:rPr>
        <w:t>edukacyjnych</w:t>
      </w:r>
      <w:r w:rsidR="004E1C8C" w:rsidRPr="00C54DEB">
        <w:rPr>
          <w:color w:val="000000"/>
          <w:spacing w:val="-7"/>
          <w:sz w:val="24"/>
          <w:szCs w:val="24"/>
        </w:rPr>
        <w:t>,</w:t>
      </w:r>
      <w:r w:rsidRPr="00C54DEB">
        <w:rPr>
          <w:color w:val="000000"/>
          <w:spacing w:val="-7"/>
          <w:sz w:val="24"/>
          <w:szCs w:val="24"/>
        </w:rPr>
        <w:t xml:space="preserve"> określonych w szkolnym planie nauczania uzyskał oceny </w:t>
      </w:r>
      <w:proofErr w:type="spellStart"/>
      <w:r w:rsidRPr="00C54DEB">
        <w:rPr>
          <w:color w:val="000000"/>
          <w:spacing w:val="-7"/>
          <w:sz w:val="24"/>
          <w:szCs w:val="24"/>
        </w:rPr>
        <w:t>końcoworoczne</w:t>
      </w:r>
      <w:proofErr w:type="spellEnd"/>
      <w:r w:rsidRPr="00C54DEB">
        <w:rPr>
          <w:color w:val="000000"/>
          <w:spacing w:val="-7"/>
          <w:sz w:val="24"/>
          <w:szCs w:val="24"/>
        </w:rPr>
        <w:t xml:space="preserve"> </w:t>
      </w:r>
      <w:r w:rsidRPr="00C54DEB">
        <w:rPr>
          <w:color w:val="000000"/>
          <w:sz w:val="24"/>
          <w:szCs w:val="24"/>
        </w:rPr>
        <w:t>wyższe od stopnia niedostatecznego.</w:t>
      </w:r>
    </w:p>
    <w:p w:rsidR="0089479D" w:rsidRPr="00C54DEB" w:rsidRDefault="0089479D">
      <w:pPr>
        <w:widowControl w:val="0"/>
        <w:numPr>
          <w:ilvl w:val="0"/>
          <w:numId w:val="36"/>
        </w:numPr>
        <w:shd w:val="clear" w:color="auto" w:fill="FFFFFF"/>
        <w:tabs>
          <w:tab w:val="left" w:pos="795"/>
        </w:tabs>
        <w:autoSpaceDE w:val="0"/>
        <w:spacing w:line="360" w:lineRule="auto"/>
        <w:ind w:left="795" w:right="439" w:hanging="789"/>
        <w:jc w:val="both"/>
        <w:rPr>
          <w:color w:val="000000"/>
          <w:spacing w:val="-7"/>
          <w:sz w:val="24"/>
          <w:szCs w:val="24"/>
        </w:rPr>
      </w:pPr>
      <w:r w:rsidRPr="00C54DEB">
        <w:rPr>
          <w:color w:val="000000"/>
          <w:sz w:val="24"/>
          <w:szCs w:val="24"/>
        </w:rPr>
        <w:t>Uczeń może uzyskać promocję do klasy programowo wyższej z jedną oceną niedostateczną, jeżeli przedmiot, z którego otrzymał ocenę niedostateczną jest kontynuowany w klasie programowo wyższej.</w:t>
      </w:r>
    </w:p>
    <w:p w:rsidR="0089479D" w:rsidRPr="00C54DEB" w:rsidRDefault="0089479D">
      <w:pPr>
        <w:widowControl w:val="0"/>
        <w:numPr>
          <w:ilvl w:val="0"/>
          <w:numId w:val="36"/>
        </w:numPr>
        <w:shd w:val="clear" w:color="auto" w:fill="FFFFFF"/>
        <w:tabs>
          <w:tab w:val="left" w:pos="795"/>
        </w:tabs>
        <w:autoSpaceDE w:val="0"/>
        <w:spacing w:line="360" w:lineRule="auto"/>
        <w:ind w:left="795" w:hanging="789"/>
        <w:jc w:val="both"/>
        <w:rPr>
          <w:color w:val="000000"/>
          <w:spacing w:val="-7"/>
          <w:sz w:val="24"/>
          <w:szCs w:val="24"/>
        </w:rPr>
      </w:pPr>
      <w:r w:rsidRPr="00C54DEB">
        <w:rPr>
          <w:color w:val="000000"/>
          <w:spacing w:val="-7"/>
          <w:sz w:val="24"/>
          <w:szCs w:val="24"/>
        </w:rPr>
        <w:t xml:space="preserve">Ucznia z upośledzeniem umysłowym w stopniu umiarkowanym lub znacznym promuje się do klasy programowo wyższej, uwzględniając specyfikę tego ucznia w porozumieniu </w:t>
      </w:r>
      <w:r w:rsidRPr="00C54DEB">
        <w:rPr>
          <w:color w:val="000000"/>
          <w:spacing w:val="-7"/>
          <w:sz w:val="24"/>
          <w:szCs w:val="24"/>
        </w:rPr>
        <w:br/>
        <w:t xml:space="preserve">z rodzicami </w:t>
      </w:r>
      <w:r w:rsidRPr="00C54DEB">
        <w:rPr>
          <w:color w:val="000000"/>
          <w:sz w:val="24"/>
          <w:szCs w:val="24"/>
        </w:rPr>
        <w:t>(prawnymi opiekunami).</w:t>
      </w:r>
    </w:p>
    <w:p w:rsidR="0089479D" w:rsidRPr="00C54DEB" w:rsidRDefault="0089479D">
      <w:pPr>
        <w:widowControl w:val="0"/>
        <w:numPr>
          <w:ilvl w:val="0"/>
          <w:numId w:val="36"/>
        </w:numPr>
        <w:shd w:val="clear" w:color="auto" w:fill="FFFFFF"/>
        <w:tabs>
          <w:tab w:val="left" w:pos="795"/>
        </w:tabs>
        <w:autoSpaceDE w:val="0"/>
        <w:spacing w:line="360" w:lineRule="auto"/>
        <w:ind w:left="795" w:right="439" w:hanging="789"/>
        <w:jc w:val="both"/>
        <w:rPr>
          <w:color w:val="000000"/>
          <w:spacing w:val="-6"/>
          <w:sz w:val="24"/>
          <w:szCs w:val="24"/>
        </w:rPr>
      </w:pPr>
      <w:r w:rsidRPr="00C54DEB">
        <w:rPr>
          <w:color w:val="000000"/>
          <w:spacing w:val="-7"/>
          <w:sz w:val="24"/>
          <w:szCs w:val="24"/>
        </w:rPr>
        <w:t xml:space="preserve">Uczeń kończy szkołę, jeżeli na zakończenie klasy programowo najwyższej uzyskał oceny </w:t>
      </w:r>
      <w:r w:rsidRPr="00C54DEB">
        <w:rPr>
          <w:color w:val="000000"/>
          <w:sz w:val="24"/>
          <w:szCs w:val="24"/>
        </w:rPr>
        <w:t>klasyfikacyjne wyższe od oceny niedostatecznej.</w:t>
      </w:r>
    </w:p>
    <w:p w:rsidR="0089479D" w:rsidRPr="00C54DEB" w:rsidRDefault="0089479D">
      <w:pPr>
        <w:widowControl w:val="0"/>
        <w:numPr>
          <w:ilvl w:val="0"/>
          <w:numId w:val="36"/>
        </w:numPr>
        <w:shd w:val="clear" w:color="auto" w:fill="FFFFFF"/>
        <w:tabs>
          <w:tab w:val="left" w:pos="795"/>
        </w:tabs>
        <w:autoSpaceDE w:val="0"/>
        <w:spacing w:line="360" w:lineRule="auto"/>
        <w:ind w:left="795" w:hanging="789"/>
        <w:jc w:val="both"/>
        <w:rPr>
          <w:color w:val="000000"/>
          <w:spacing w:val="-6"/>
          <w:sz w:val="24"/>
          <w:szCs w:val="24"/>
        </w:rPr>
      </w:pPr>
      <w:r w:rsidRPr="00C54DEB">
        <w:rPr>
          <w:color w:val="000000"/>
          <w:spacing w:val="-6"/>
          <w:sz w:val="24"/>
          <w:szCs w:val="24"/>
        </w:rPr>
        <w:t xml:space="preserve">O ukończeniu szkoły przez ucznia z upośledzeniem umysłowym w stopniu umiarkowanym </w:t>
      </w:r>
      <w:r w:rsidRPr="00C54DEB">
        <w:rPr>
          <w:color w:val="000000"/>
          <w:spacing w:val="-7"/>
          <w:sz w:val="24"/>
          <w:szCs w:val="24"/>
        </w:rPr>
        <w:t xml:space="preserve">lub znacznym postanawia na zakończenie klasy programowo najwyższej Rada Pedagogiczna, </w:t>
      </w:r>
      <w:r w:rsidRPr="00C54DEB">
        <w:rPr>
          <w:color w:val="000000"/>
          <w:spacing w:val="-6"/>
          <w:sz w:val="24"/>
          <w:szCs w:val="24"/>
        </w:rPr>
        <w:t xml:space="preserve">uwzględniając specyfikę kształcenia tego ucznia, w porozumieniu </w:t>
      </w:r>
    </w:p>
    <w:p w:rsidR="0089479D" w:rsidRPr="00C54DEB" w:rsidRDefault="0089479D">
      <w:pPr>
        <w:widowControl w:val="0"/>
        <w:shd w:val="clear" w:color="auto" w:fill="FFFFFF"/>
        <w:tabs>
          <w:tab w:val="left" w:pos="795"/>
        </w:tabs>
        <w:autoSpaceDE w:val="0"/>
        <w:spacing w:line="360" w:lineRule="auto"/>
        <w:ind w:left="795" w:hanging="789"/>
        <w:jc w:val="both"/>
        <w:rPr>
          <w:color w:val="000000"/>
          <w:spacing w:val="-6"/>
          <w:sz w:val="24"/>
          <w:szCs w:val="24"/>
        </w:rPr>
      </w:pPr>
      <w:r w:rsidRPr="00C54DEB">
        <w:rPr>
          <w:color w:val="000000"/>
          <w:spacing w:val="-6"/>
          <w:sz w:val="24"/>
          <w:szCs w:val="24"/>
        </w:rPr>
        <w:t xml:space="preserve">z rodzicami (prawnymi </w:t>
      </w:r>
      <w:r w:rsidRPr="00C54DEB">
        <w:rPr>
          <w:color w:val="000000"/>
          <w:sz w:val="24"/>
          <w:szCs w:val="24"/>
        </w:rPr>
        <w:t>opiekunami).</w:t>
      </w:r>
    </w:p>
    <w:p w:rsidR="0089479D" w:rsidRPr="00C54DEB" w:rsidRDefault="0089479D">
      <w:pPr>
        <w:widowControl w:val="0"/>
        <w:numPr>
          <w:ilvl w:val="0"/>
          <w:numId w:val="36"/>
        </w:numPr>
        <w:shd w:val="clear" w:color="auto" w:fill="FFFFFF"/>
        <w:tabs>
          <w:tab w:val="left" w:pos="795"/>
        </w:tabs>
        <w:autoSpaceDE w:val="0"/>
        <w:spacing w:line="360" w:lineRule="auto"/>
        <w:ind w:left="795" w:hanging="789"/>
        <w:jc w:val="both"/>
        <w:rPr>
          <w:color w:val="000000"/>
          <w:spacing w:val="-6"/>
          <w:sz w:val="24"/>
          <w:szCs w:val="24"/>
        </w:rPr>
      </w:pPr>
      <w:r w:rsidRPr="00C54DEB">
        <w:rPr>
          <w:color w:val="000000"/>
          <w:spacing w:val="-6"/>
          <w:sz w:val="24"/>
          <w:szCs w:val="24"/>
        </w:rPr>
        <w:t xml:space="preserve">Świadectwo z wyróżnieniem otrzymuje uczeń, który ukończył klasę / szkołę ze średnią ocen z obowiązkowych zajęć edukacyjnych przynajmniej 4,75 oraz przynajmniej dobrą oceną z </w:t>
      </w:r>
      <w:r w:rsidRPr="00C54DEB">
        <w:rPr>
          <w:color w:val="000000"/>
          <w:sz w:val="24"/>
          <w:szCs w:val="24"/>
        </w:rPr>
        <w:t xml:space="preserve">zachowania. Uczniowi, realizującemu proces edukacyjny w domu, nie ustala się oceny z zachowania. Może on otrzymać świadectwo z wyróżnieniem, jeżeli </w:t>
      </w:r>
      <w:r w:rsidRPr="00C54DEB">
        <w:rPr>
          <w:color w:val="000000"/>
          <w:spacing w:val="-6"/>
          <w:sz w:val="24"/>
          <w:szCs w:val="24"/>
        </w:rPr>
        <w:t>ukończył klasę / szkołę ze średnią ocen z obowiązkowych zajęć edukacyjnych przynajmniej 4,75.</w:t>
      </w:r>
    </w:p>
    <w:p w:rsidR="0089479D" w:rsidRPr="00C54DEB" w:rsidRDefault="0089479D">
      <w:pPr>
        <w:widowControl w:val="0"/>
        <w:numPr>
          <w:ilvl w:val="0"/>
          <w:numId w:val="36"/>
        </w:numPr>
        <w:shd w:val="clear" w:color="auto" w:fill="FFFFFF"/>
        <w:tabs>
          <w:tab w:val="left" w:pos="795"/>
        </w:tabs>
        <w:autoSpaceDE w:val="0"/>
        <w:spacing w:line="360" w:lineRule="auto"/>
        <w:ind w:left="795" w:right="439" w:hanging="789"/>
        <w:jc w:val="both"/>
        <w:rPr>
          <w:color w:val="000000"/>
          <w:spacing w:val="-5"/>
          <w:sz w:val="24"/>
          <w:szCs w:val="24"/>
        </w:rPr>
      </w:pPr>
      <w:r w:rsidRPr="00C54DEB">
        <w:rPr>
          <w:color w:val="000000"/>
          <w:spacing w:val="-6"/>
          <w:sz w:val="24"/>
          <w:szCs w:val="24"/>
        </w:rPr>
        <w:t xml:space="preserve">Warunki i sposób przeprowadzania egzaminu potwierdzającego kwalifikacje zawodowe </w:t>
      </w:r>
      <w:r w:rsidRPr="00C54DEB">
        <w:rPr>
          <w:color w:val="000000"/>
          <w:sz w:val="24"/>
          <w:szCs w:val="24"/>
        </w:rPr>
        <w:t>regulują odrębne przepisy.</w:t>
      </w:r>
    </w:p>
    <w:p w:rsidR="0089479D" w:rsidRPr="00C54DEB" w:rsidRDefault="0089479D">
      <w:pPr>
        <w:widowControl w:val="0"/>
        <w:numPr>
          <w:ilvl w:val="0"/>
          <w:numId w:val="36"/>
        </w:numPr>
        <w:shd w:val="clear" w:color="auto" w:fill="FFFFFF"/>
        <w:tabs>
          <w:tab w:val="left" w:pos="795"/>
        </w:tabs>
        <w:autoSpaceDE w:val="0"/>
        <w:spacing w:line="360" w:lineRule="auto"/>
        <w:ind w:left="7"/>
        <w:jc w:val="both"/>
        <w:rPr>
          <w:color w:val="000000"/>
          <w:spacing w:val="-15"/>
          <w:sz w:val="24"/>
          <w:szCs w:val="24"/>
        </w:rPr>
      </w:pPr>
      <w:r w:rsidRPr="00C54DEB">
        <w:rPr>
          <w:color w:val="000000"/>
          <w:spacing w:val="-5"/>
          <w:sz w:val="24"/>
          <w:szCs w:val="24"/>
        </w:rPr>
        <w:t>Warunki i sposób przeprowadzania egzaminu z nauki zawodu regulują odrębne przepisy.</w:t>
      </w:r>
    </w:p>
    <w:p w:rsidR="0089479D" w:rsidRPr="00C54DEB" w:rsidRDefault="0089479D">
      <w:pPr>
        <w:widowControl w:val="0"/>
        <w:shd w:val="clear" w:color="auto" w:fill="FFFFFF"/>
        <w:tabs>
          <w:tab w:val="left" w:pos="795"/>
        </w:tabs>
        <w:autoSpaceDE w:val="0"/>
        <w:spacing w:line="360" w:lineRule="auto"/>
        <w:ind w:right="439"/>
        <w:jc w:val="both"/>
        <w:rPr>
          <w:color w:val="000000"/>
          <w:spacing w:val="-15"/>
          <w:sz w:val="24"/>
          <w:szCs w:val="24"/>
        </w:rPr>
      </w:pPr>
    </w:p>
    <w:p w:rsidR="0089479D" w:rsidRPr="00C54DEB" w:rsidRDefault="0089479D">
      <w:pPr>
        <w:shd w:val="clear" w:color="auto" w:fill="FFFFFF"/>
        <w:spacing w:line="360" w:lineRule="auto"/>
        <w:ind w:left="3540" w:firstLine="708"/>
        <w:jc w:val="both"/>
        <w:rPr>
          <w:b/>
          <w:color w:val="000000"/>
          <w:spacing w:val="-3"/>
          <w:sz w:val="24"/>
          <w:szCs w:val="24"/>
        </w:rPr>
      </w:pPr>
      <w:r w:rsidRPr="00C54DEB">
        <w:rPr>
          <w:b/>
          <w:color w:val="000000"/>
          <w:spacing w:val="-3"/>
          <w:sz w:val="24"/>
          <w:szCs w:val="24"/>
        </w:rPr>
        <w:t>§47</w:t>
      </w:r>
    </w:p>
    <w:p w:rsidR="0089479D" w:rsidRPr="00C54DEB" w:rsidRDefault="0089479D">
      <w:pPr>
        <w:shd w:val="clear" w:color="auto" w:fill="FFFFFF"/>
        <w:spacing w:line="360" w:lineRule="auto"/>
        <w:ind w:left="3540" w:firstLine="708"/>
        <w:jc w:val="both"/>
        <w:rPr>
          <w:b/>
          <w:color w:val="000000"/>
          <w:spacing w:val="-3"/>
          <w:sz w:val="24"/>
          <w:szCs w:val="24"/>
        </w:rPr>
      </w:pPr>
    </w:p>
    <w:p w:rsidR="0089479D" w:rsidRPr="00C54DEB" w:rsidRDefault="0089479D">
      <w:pPr>
        <w:shd w:val="clear" w:color="auto" w:fill="FFFFFF"/>
        <w:spacing w:line="360" w:lineRule="auto"/>
        <w:jc w:val="both"/>
        <w:rPr>
          <w:color w:val="000000"/>
          <w:spacing w:val="-6"/>
          <w:sz w:val="24"/>
          <w:szCs w:val="24"/>
        </w:rPr>
      </w:pPr>
      <w:r w:rsidRPr="00C54DEB">
        <w:rPr>
          <w:color w:val="000000"/>
          <w:spacing w:val="-3"/>
          <w:sz w:val="24"/>
          <w:szCs w:val="24"/>
        </w:rPr>
        <w:t xml:space="preserve"> Egzamin poprawkowy</w:t>
      </w:r>
    </w:p>
    <w:p w:rsidR="0089479D" w:rsidRPr="00C54DEB" w:rsidRDefault="0089479D">
      <w:pPr>
        <w:widowControl w:val="0"/>
        <w:numPr>
          <w:ilvl w:val="0"/>
          <w:numId w:val="24"/>
        </w:numPr>
        <w:shd w:val="clear" w:color="auto" w:fill="FFFFFF"/>
        <w:tabs>
          <w:tab w:val="left" w:pos="795"/>
        </w:tabs>
        <w:autoSpaceDE w:val="0"/>
        <w:spacing w:line="360" w:lineRule="auto"/>
        <w:ind w:left="795" w:hanging="789"/>
        <w:jc w:val="both"/>
        <w:rPr>
          <w:color w:val="000000"/>
          <w:spacing w:val="-6"/>
          <w:sz w:val="24"/>
          <w:szCs w:val="24"/>
        </w:rPr>
      </w:pPr>
      <w:r w:rsidRPr="00C54DEB">
        <w:rPr>
          <w:color w:val="000000"/>
          <w:spacing w:val="-6"/>
          <w:sz w:val="24"/>
          <w:szCs w:val="24"/>
        </w:rPr>
        <w:t xml:space="preserve">Uczeń, który w wyniku </w:t>
      </w:r>
      <w:proofErr w:type="spellStart"/>
      <w:r w:rsidRPr="00C54DEB">
        <w:rPr>
          <w:color w:val="000000"/>
          <w:spacing w:val="-6"/>
          <w:sz w:val="24"/>
          <w:szCs w:val="24"/>
        </w:rPr>
        <w:t>końcoworocznej</w:t>
      </w:r>
      <w:proofErr w:type="spellEnd"/>
      <w:r w:rsidRPr="00C54DEB">
        <w:rPr>
          <w:color w:val="000000"/>
          <w:spacing w:val="-6"/>
          <w:sz w:val="24"/>
          <w:szCs w:val="24"/>
        </w:rPr>
        <w:t xml:space="preserve"> klasyfikacji uzyskał ocenę niedostateczną </w:t>
      </w:r>
      <w:r w:rsidRPr="00C54DEB">
        <w:rPr>
          <w:color w:val="000000"/>
          <w:spacing w:val="-6"/>
          <w:sz w:val="24"/>
          <w:szCs w:val="24"/>
        </w:rPr>
        <w:br/>
        <w:t xml:space="preserve">z jednych </w:t>
      </w:r>
      <w:r w:rsidRPr="00C54DEB">
        <w:rPr>
          <w:color w:val="000000"/>
          <w:spacing w:val="-5"/>
          <w:sz w:val="24"/>
          <w:szCs w:val="24"/>
        </w:rPr>
        <w:t xml:space="preserve">zajęć edukacyjnych, może zdawać egzamin poprawkowy (także po klasie </w:t>
      </w:r>
      <w:r w:rsidRPr="00C54DEB">
        <w:rPr>
          <w:color w:val="000000"/>
          <w:spacing w:val="-5"/>
          <w:sz w:val="24"/>
          <w:szCs w:val="24"/>
        </w:rPr>
        <w:lastRenderedPageBreak/>
        <w:t xml:space="preserve">programowo </w:t>
      </w:r>
      <w:r w:rsidRPr="00C54DEB">
        <w:rPr>
          <w:color w:val="000000"/>
          <w:sz w:val="24"/>
          <w:szCs w:val="24"/>
        </w:rPr>
        <w:t>najwyższej).</w:t>
      </w:r>
    </w:p>
    <w:p w:rsidR="0089479D" w:rsidRPr="00C54DEB" w:rsidRDefault="0089479D">
      <w:pPr>
        <w:widowControl w:val="0"/>
        <w:numPr>
          <w:ilvl w:val="0"/>
          <w:numId w:val="24"/>
        </w:numPr>
        <w:shd w:val="clear" w:color="auto" w:fill="FFFFFF"/>
        <w:tabs>
          <w:tab w:val="left" w:pos="795"/>
        </w:tabs>
        <w:autoSpaceDE w:val="0"/>
        <w:spacing w:line="360" w:lineRule="auto"/>
        <w:ind w:left="795" w:right="439" w:hanging="789"/>
        <w:jc w:val="both"/>
        <w:rPr>
          <w:color w:val="000000"/>
          <w:spacing w:val="-6"/>
          <w:sz w:val="24"/>
          <w:szCs w:val="24"/>
        </w:rPr>
      </w:pPr>
      <w:r w:rsidRPr="00C54DEB">
        <w:rPr>
          <w:color w:val="000000"/>
          <w:spacing w:val="-6"/>
          <w:sz w:val="24"/>
          <w:szCs w:val="24"/>
        </w:rPr>
        <w:t xml:space="preserve">Od decyzji Rady Pedagogicznej zależy czy uczeń, który w wyniku </w:t>
      </w:r>
      <w:proofErr w:type="spellStart"/>
      <w:r w:rsidRPr="00C54DEB">
        <w:rPr>
          <w:color w:val="000000"/>
          <w:spacing w:val="-6"/>
          <w:sz w:val="24"/>
          <w:szCs w:val="24"/>
        </w:rPr>
        <w:t>końcoworocznej</w:t>
      </w:r>
      <w:proofErr w:type="spellEnd"/>
      <w:r w:rsidRPr="00C54DEB">
        <w:rPr>
          <w:color w:val="000000"/>
          <w:spacing w:val="-6"/>
          <w:sz w:val="24"/>
          <w:szCs w:val="24"/>
        </w:rPr>
        <w:t xml:space="preserve"> </w:t>
      </w:r>
      <w:r w:rsidRPr="00C54DEB">
        <w:rPr>
          <w:color w:val="000000"/>
          <w:spacing w:val="-7"/>
          <w:sz w:val="24"/>
          <w:szCs w:val="24"/>
        </w:rPr>
        <w:t>klasyfikacji otrzymał dwie oceny niedostateczne przystąpi do egzaminu poprawkowego.</w:t>
      </w:r>
    </w:p>
    <w:p w:rsidR="0089479D" w:rsidRPr="00C54DEB" w:rsidRDefault="0089479D">
      <w:pPr>
        <w:widowControl w:val="0"/>
        <w:numPr>
          <w:ilvl w:val="0"/>
          <w:numId w:val="24"/>
        </w:numPr>
        <w:shd w:val="clear" w:color="auto" w:fill="FFFFFF"/>
        <w:tabs>
          <w:tab w:val="left" w:pos="795"/>
        </w:tabs>
        <w:autoSpaceDE w:val="0"/>
        <w:spacing w:line="360" w:lineRule="auto"/>
        <w:ind w:left="795" w:hanging="789"/>
        <w:jc w:val="both"/>
        <w:rPr>
          <w:color w:val="000000"/>
          <w:spacing w:val="-6"/>
          <w:sz w:val="24"/>
          <w:szCs w:val="24"/>
        </w:rPr>
      </w:pPr>
      <w:r w:rsidRPr="00C54DEB">
        <w:rPr>
          <w:color w:val="000000"/>
          <w:spacing w:val="-6"/>
          <w:sz w:val="24"/>
          <w:szCs w:val="24"/>
        </w:rPr>
        <w:t xml:space="preserve">Egzamin poprawkowy składa się z części pisemnej i ustnej. </w:t>
      </w:r>
      <w:r w:rsidRPr="00C54DEB">
        <w:rPr>
          <w:color w:val="000000"/>
          <w:spacing w:val="-8"/>
          <w:sz w:val="24"/>
          <w:szCs w:val="24"/>
        </w:rPr>
        <w:t xml:space="preserve">Z: plastyki, muzyki, techniki, informatyki, technologii informacyjnej oraz wychowania </w:t>
      </w:r>
      <w:proofErr w:type="spellStart"/>
      <w:r w:rsidRPr="00C54DEB">
        <w:rPr>
          <w:color w:val="000000"/>
          <w:spacing w:val="-8"/>
          <w:sz w:val="24"/>
          <w:szCs w:val="24"/>
        </w:rPr>
        <w:t>fizyczngo</w:t>
      </w:r>
      <w:proofErr w:type="spellEnd"/>
      <w:r w:rsidRPr="00C54DEB">
        <w:rPr>
          <w:color w:val="000000"/>
          <w:spacing w:val="-8"/>
          <w:sz w:val="24"/>
          <w:szCs w:val="24"/>
        </w:rPr>
        <w:t xml:space="preserve"> ma formę zadania praktycznego.</w:t>
      </w:r>
      <w:r w:rsidRPr="00C54DEB">
        <w:rPr>
          <w:color w:val="000000"/>
          <w:spacing w:val="-6"/>
          <w:sz w:val="24"/>
          <w:szCs w:val="24"/>
        </w:rPr>
        <w:t xml:space="preserve"> </w:t>
      </w:r>
    </w:p>
    <w:p w:rsidR="0089479D" w:rsidRPr="00C54DEB" w:rsidRDefault="0089479D">
      <w:pPr>
        <w:widowControl w:val="0"/>
        <w:numPr>
          <w:ilvl w:val="0"/>
          <w:numId w:val="24"/>
        </w:numPr>
        <w:shd w:val="clear" w:color="auto" w:fill="FFFFFF"/>
        <w:tabs>
          <w:tab w:val="left" w:pos="795"/>
        </w:tabs>
        <w:autoSpaceDE w:val="0"/>
        <w:spacing w:line="360" w:lineRule="auto"/>
        <w:ind w:left="7"/>
        <w:jc w:val="both"/>
        <w:rPr>
          <w:color w:val="000000"/>
          <w:spacing w:val="-6"/>
          <w:sz w:val="24"/>
          <w:szCs w:val="24"/>
        </w:rPr>
      </w:pPr>
      <w:r w:rsidRPr="00C54DEB">
        <w:rPr>
          <w:color w:val="000000"/>
          <w:spacing w:val="-6"/>
          <w:sz w:val="24"/>
          <w:szCs w:val="24"/>
        </w:rPr>
        <w:t>Egzamin poprawkowy z zajęć praktycznych ma formę zadań praktycznych.</w:t>
      </w:r>
    </w:p>
    <w:p w:rsidR="0089479D" w:rsidRPr="00C54DEB" w:rsidRDefault="0089479D">
      <w:pPr>
        <w:widowControl w:val="0"/>
        <w:numPr>
          <w:ilvl w:val="0"/>
          <w:numId w:val="24"/>
        </w:numPr>
        <w:shd w:val="clear" w:color="auto" w:fill="FFFFFF"/>
        <w:tabs>
          <w:tab w:val="left" w:pos="795"/>
        </w:tabs>
        <w:autoSpaceDE w:val="0"/>
        <w:spacing w:line="360" w:lineRule="auto"/>
        <w:ind w:left="7"/>
        <w:jc w:val="both"/>
        <w:rPr>
          <w:color w:val="000000"/>
          <w:spacing w:val="-6"/>
          <w:sz w:val="24"/>
          <w:szCs w:val="24"/>
        </w:rPr>
      </w:pPr>
      <w:r w:rsidRPr="00C54DEB">
        <w:rPr>
          <w:color w:val="000000"/>
          <w:spacing w:val="-6"/>
          <w:sz w:val="24"/>
          <w:szCs w:val="24"/>
        </w:rPr>
        <w:t>Termin egzaminu poprawkowego wyznacza dyrektor w ostatnim tygodniu ferii letnich.</w:t>
      </w:r>
    </w:p>
    <w:p w:rsidR="0089479D" w:rsidRPr="00C54DEB" w:rsidRDefault="0089479D">
      <w:pPr>
        <w:widowControl w:val="0"/>
        <w:numPr>
          <w:ilvl w:val="0"/>
          <w:numId w:val="24"/>
        </w:numPr>
        <w:shd w:val="clear" w:color="auto" w:fill="FFFFFF"/>
        <w:tabs>
          <w:tab w:val="left" w:pos="795"/>
        </w:tabs>
        <w:autoSpaceDE w:val="0"/>
        <w:spacing w:line="360" w:lineRule="auto"/>
        <w:ind w:left="795" w:hanging="789"/>
        <w:jc w:val="both"/>
        <w:rPr>
          <w:color w:val="000000"/>
          <w:spacing w:val="-6"/>
          <w:sz w:val="24"/>
          <w:szCs w:val="24"/>
        </w:rPr>
      </w:pPr>
      <w:r w:rsidRPr="00C54DEB">
        <w:rPr>
          <w:color w:val="000000"/>
          <w:spacing w:val="-6"/>
          <w:sz w:val="24"/>
          <w:szCs w:val="24"/>
        </w:rPr>
        <w:t xml:space="preserve">Egzamin poprawkowy przeprowadza komisja powołana przez dyrektora szkoły. W skład </w:t>
      </w:r>
      <w:r w:rsidRPr="00C54DEB">
        <w:rPr>
          <w:color w:val="000000"/>
          <w:sz w:val="24"/>
          <w:szCs w:val="24"/>
        </w:rPr>
        <w:t>komisji wchodzą:</w:t>
      </w:r>
    </w:p>
    <w:p w:rsidR="0089479D" w:rsidRPr="00C54DEB" w:rsidRDefault="0089479D">
      <w:pPr>
        <w:shd w:val="clear" w:color="auto" w:fill="FFFFFF"/>
        <w:spacing w:line="360" w:lineRule="auto"/>
        <w:ind w:left="432"/>
        <w:jc w:val="both"/>
        <w:rPr>
          <w:color w:val="000000"/>
          <w:sz w:val="24"/>
          <w:szCs w:val="24"/>
        </w:rPr>
      </w:pPr>
      <w:r w:rsidRPr="00C54DEB">
        <w:rPr>
          <w:color w:val="000000"/>
          <w:spacing w:val="-6"/>
          <w:sz w:val="24"/>
          <w:szCs w:val="24"/>
        </w:rPr>
        <w:t>a)   dyrektor szkoły, albo nauczyciel zajmujący w szkole inne stanowisko kierownicze —jako</w:t>
      </w:r>
    </w:p>
    <w:p w:rsidR="0089479D" w:rsidRPr="00C54DEB" w:rsidRDefault="0089479D">
      <w:pPr>
        <w:shd w:val="clear" w:color="auto" w:fill="FFFFFF"/>
        <w:spacing w:line="360" w:lineRule="auto"/>
        <w:ind w:left="800" w:right="2194" w:firstLine="2"/>
        <w:jc w:val="both"/>
        <w:rPr>
          <w:color w:val="000000"/>
          <w:spacing w:val="-7"/>
          <w:sz w:val="24"/>
          <w:szCs w:val="24"/>
        </w:rPr>
      </w:pPr>
      <w:r w:rsidRPr="00C54DEB">
        <w:rPr>
          <w:color w:val="000000"/>
          <w:sz w:val="24"/>
          <w:szCs w:val="24"/>
        </w:rPr>
        <w:t xml:space="preserve">przewodniczący komisji </w:t>
      </w:r>
    </w:p>
    <w:p w:rsidR="0089479D" w:rsidRPr="00C54DEB" w:rsidRDefault="0089479D">
      <w:pPr>
        <w:shd w:val="clear" w:color="auto" w:fill="FFFFFF"/>
        <w:spacing w:line="360" w:lineRule="auto"/>
        <w:ind w:right="2194" w:firstLine="432"/>
        <w:jc w:val="both"/>
        <w:rPr>
          <w:color w:val="000000"/>
          <w:spacing w:val="-6"/>
          <w:sz w:val="24"/>
          <w:szCs w:val="24"/>
        </w:rPr>
      </w:pPr>
      <w:r w:rsidRPr="00C54DEB">
        <w:rPr>
          <w:color w:val="000000"/>
          <w:spacing w:val="-7"/>
          <w:sz w:val="24"/>
          <w:szCs w:val="24"/>
        </w:rPr>
        <w:t>b)  nauczyciel prowadzący dane zajęcia edukacyjne, jako egzaminujący</w:t>
      </w:r>
    </w:p>
    <w:p w:rsidR="0089479D" w:rsidRPr="00C54DEB" w:rsidRDefault="0089479D">
      <w:pPr>
        <w:shd w:val="clear" w:color="auto" w:fill="FFFFFF"/>
        <w:spacing w:line="360" w:lineRule="auto"/>
        <w:ind w:left="432"/>
        <w:jc w:val="both"/>
        <w:rPr>
          <w:color w:val="000000"/>
          <w:spacing w:val="-15"/>
          <w:sz w:val="24"/>
          <w:szCs w:val="24"/>
        </w:rPr>
      </w:pPr>
      <w:r w:rsidRPr="00C54DEB">
        <w:rPr>
          <w:color w:val="000000"/>
          <w:spacing w:val="-6"/>
          <w:sz w:val="24"/>
          <w:szCs w:val="24"/>
        </w:rPr>
        <w:t>c)   nauczyciel prowadzący takie same lub pokrewne zajęcia —jako członek komisji</w:t>
      </w:r>
    </w:p>
    <w:p w:rsidR="0089479D" w:rsidRPr="00C54DEB" w:rsidRDefault="0089479D">
      <w:pPr>
        <w:shd w:val="clear" w:color="auto" w:fill="FFFFFF"/>
        <w:tabs>
          <w:tab w:val="left" w:pos="795"/>
        </w:tabs>
        <w:spacing w:line="360" w:lineRule="auto"/>
        <w:ind w:left="795" w:hanging="789"/>
        <w:jc w:val="both"/>
        <w:rPr>
          <w:color w:val="000000"/>
          <w:spacing w:val="-19"/>
          <w:sz w:val="24"/>
          <w:szCs w:val="24"/>
        </w:rPr>
      </w:pPr>
      <w:r w:rsidRPr="00C54DEB">
        <w:rPr>
          <w:color w:val="000000"/>
          <w:spacing w:val="-15"/>
          <w:sz w:val="24"/>
          <w:szCs w:val="24"/>
        </w:rPr>
        <w:t>7.</w:t>
      </w:r>
      <w:r w:rsidRPr="00C54DEB">
        <w:rPr>
          <w:color w:val="000000"/>
          <w:sz w:val="24"/>
          <w:szCs w:val="24"/>
        </w:rPr>
        <w:tab/>
      </w:r>
      <w:r w:rsidRPr="00C54DEB">
        <w:rPr>
          <w:color w:val="000000"/>
          <w:spacing w:val="-6"/>
          <w:sz w:val="24"/>
          <w:szCs w:val="24"/>
        </w:rPr>
        <w:t>Nauczyciel prowadzący dane zajęcia edukacyjne może być zwolniony z udziału w pracy</w:t>
      </w:r>
      <w:r w:rsidRPr="00C54DEB">
        <w:rPr>
          <w:color w:val="000000"/>
          <w:spacing w:val="-6"/>
          <w:sz w:val="24"/>
          <w:szCs w:val="24"/>
        </w:rPr>
        <w:br/>
        <w:t>komisji na własną prośbę lub w  innych szczególnie uzasadnionych przypadkach. W takim</w:t>
      </w:r>
      <w:r w:rsidRPr="00C54DEB">
        <w:rPr>
          <w:color w:val="000000"/>
          <w:spacing w:val="-6"/>
          <w:sz w:val="24"/>
          <w:szCs w:val="24"/>
        </w:rPr>
        <w:br/>
      </w:r>
      <w:r w:rsidRPr="00C54DEB">
        <w:rPr>
          <w:color w:val="000000"/>
          <w:spacing w:val="-5"/>
          <w:sz w:val="24"/>
          <w:szCs w:val="24"/>
        </w:rPr>
        <w:t>przypadku dyrektor szkoły powołuje jako osobę egzaminującą innego nauczyciela</w:t>
      </w:r>
      <w:r w:rsidRPr="00C54DEB">
        <w:rPr>
          <w:color w:val="000000"/>
          <w:spacing w:val="-5"/>
          <w:sz w:val="24"/>
          <w:szCs w:val="24"/>
        </w:rPr>
        <w:br/>
      </w:r>
      <w:r w:rsidRPr="00C54DEB">
        <w:rPr>
          <w:color w:val="000000"/>
          <w:spacing w:val="-6"/>
          <w:sz w:val="24"/>
          <w:szCs w:val="24"/>
        </w:rPr>
        <w:t xml:space="preserve">prowadzącego takie same zajęcia edukacyjne, z tym, że powołanie nauczyciela zatrudnionego </w:t>
      </w:r>
      <w:r w:rsidRPr="00C54DEB">
        <w:rPr>
          <w:color w:val="000000"/>
          <w:sz w:val="24"/>
          <w:szCs w:val="24"/>
        </w:rPr>
        <w:t>w innej szkole następuje w porozumieniu z dyrektorem tej szkoły.</w:t>
      </w:r>
    </w:p>
    <w:p w:rsidR="0089479D" w:rsidRPr="00C54DEB" w:rsidRDefault="0089479D">
      <w:pPr>
        <w:shd w:val="clear" w:color="auto" w:fill="FFFFFF"/>
        <w:tabs>
          <w:tab w:val="left" w:pos="789"/>
        </w:tabs>
        <w:spacing w:line="360" w:lineRule="auto"/>
        <w:ind w:left="789" w:hanging="782"/>
        <w:jc w:val="both"/>
        <w:rPr>
          <w:color w:val="000000"/>
          <w:spacing w:val="-12"/>
          <w:sz w:val="24"/>
          <w:szCs w:val="24"/>
        </w:rPr>
      </w:pPr>
      <w:r w:rsidRPr="00C54DEB">
        <w:rPr>
          <w:color w:val="000000"/>
          <w:spacing w:val="-19"/>
          <w:sz w:val="24"/>
          <w:szCs w:val="24"/>
        </w:rPr>
        <w:t>8.</w:t>
      </w:r>
      <w:r w:rsidRPr="00C54DEB">
        <w:rPr>
          <w:color w:val="000000"/>
          <w:sz w:val="24"/>
          <w:szCs w:val="24"/>
        </w:rPr>
        <w:tab/>
      </w:r>
      <w:r w:rsidRPr="00C54DEB">
        <w:rPr>
          <w:color w:val="000000"/>
          <w:spacing w:val="-6"/>
          <w:sz w:val="24"/>
          <w:szCs w:val="24"/>
        </w:rPr>
        <w:t xml:space="preserve">Pytania egzaminacyjne (ćwiczenia, zadania praktyczne) proponuje egzaminator, </w:t>
      </w:r>
      <w:r w:rsidRPr="00C54DEB">
        <w:rPr>
          <w:color w:val="000000"/>
          <w:spacing w:val="-6"/>
          <w:sz w:val="24"/>
          <w:szCs w:val="24"/>
        </w:rPr>
        <w:br/>
        <w:t xml:space="preserve">a zatwierdza </w:t>
      </w:r>
      <w:r w:rsidRPr="00C54DEB">
        <w:rPr>
          <w:color w:val="000000"/>
          <w:sz w:val="24"/>
          <w:szCs w:val="24"/>
        </w:rPr>
        <w:t>dyrektor szkoły.</w:t>
      </w:r>
    </w:p>
    <w:p w:rsidR="0089479D" w:rsidRPr="00C54DEB" w:rsidRDefault="0089479D">
      <w:pPr>
        <w:shd w:val="clear" w:color="auto" w:fill="FFFFFF"/>
        <w:tabs>
          <w:tab w:val="left" w:pos="789"/>
        </w:tabs>
        <w:spacing w:line="360" w:lineRule="auto"/>
        <w:ind w:left="411" w:right="878" w:hanging="411"/>
        <w:jc w:val="both"/>
        <w:rPr>
          <w:color w:val="000000"/>
          <w:spacing w:val="-4"/>
          <w:sz w:val="24"/>
          <w:szCs w:val="24"/>
        </w:rPr>
      </w:pPr>
      <w:r w:rsidRPr="00C54DEB">
        <w:rPr>
          <w:color w:val="000000"/>
          <w:spacing w:val="-12"/>
          <w:sz w:val="24"/>
          <w:szCs w:val="24"/>
        </w:rPr>
        <w:t>9.</w:t>
      </w:r>
      <w:r w:rsidRPr="00C54DEB">
        <w:rPr>
          <w:color w:val="000000"/>
          <w:sz w:val="24"/>
          <w:szCs w:val="24"/>
        </w:rPr>
        <w:tab/>
      </w:r>
      <w:r w:rsidRPr="00C54DEB">
        <w:rPr>
          <w:color w:val="000000"/>
          <w:spacing w:val="-6"/>
          <w:sz w:val="24"/>
          <w:szCs w:val="24"/>
        </w:rPr>
        <w:t>Z przeprowadzonego egzaminu poprawkowego sporządza się protokół zawierający:</w:t>
      </w:r>
      <w:r w:rsidRPr="00C54DEB">
        <w:rPr>
          <w:color w:val="000000"/>
          <w:spacing w:val="-6"/>
          <w:sz w:val="24"/>
          <w:szCs w:val="24"/>
        </w:rPr>
        <w:br/>
      </w:r>
      <w:r w:rsidRPr="00C54DEB">
        <w:rPr>
          <w:color w:val="000000"/>
          <w:sz w:val="24"/>
          <w:szCs w:val="24"/>
        </w:rPr>
        <w:t>a)  skład komisji</w:t>
      </w:r>
    </w:p>
    <w:p w:rsidR="0089479D" w:rsidRPr="00C54DEB" w:rsidRDefault="0089479D">
      <w:pPr>
        <w:shd w:val="clear" w:color="auto" w:fill="FFFFFF"/>
        <w:spacing w:line="360" w:lineRule="auto"/>
        <w:ind w:left="411"/>
        <w:jc w:val="both"/>
        <w:rPr>
          <w:color w:val="000000"/>
          <w:spacing w:val="-5"/>
          <w:sz w:val="24"/>
          <w:szCs w:val="24"/>
        </w:rPr>
      </w:pPr>
      <w:r w:rsidRPr="00C54DEB">
        <w:rPr>
          <w:color w:val="000000"/>
          <w:spacing w:val="-4"/>
          <w:sz w:val="24"/>
          <w:szCs w:val="24"/>
        </w:rPr>
        <w:t>b)   termin egzaminu</w:t>
      </w:r>
    </w:p>
    <w:p w:rsidR="0089479D" w:rsidRPr="00C54DEB" w:rsidRDefault="0089479D">
      <w:pPr>
        <w:shd w:val="clear" w:color="auto" w:fill="FFFFFF"/>
        <w:spacing w:line="360" w:lineRule="auto"/>
        <w:ind w:left="411"/>
        <w:jc w:val="both"/>
        <w:rPr>
          <w:color w:val="000000"/>
          <w:spacing w:val="-5"/>
          <w:sz w:val="24"/>
          <w:szCs w:val="24"/>
        </w:rPr>
      </w:pPr>
      <w:r w:rsidRPr="00C54DEB">
        <w:rPr>
          <w:color w:val="000000"/>
          <w:spacing w:val="-5"/>
          <w:sz w:val="24"/>
          <w:szCs w:val="24"/>
        </w:rPr>
        <w:t>c)  pytania egzaminacyjne</w:t>
      </w:r>
    </w:p>
    <w:p w:rsidR="0089479D" w:rsidRPr="00C54DEB" w:rsidRDefault="0089479D">
      <w:pPr>
        <w:shd w:val="clear" w:color="auto" w:fill="FFFFFF"/>
        <w:spacing w:line="360" w:lineRule="auto"/>
        <w:ind w:left="418"/>
        <w:jc w:val="both"/>
        <w:rPr>
          <w:color w:val="000000"/>
          <w:spacing w:val="-6"/>
          <w:sz w:val="24"/>
          <w:szCs w:val="24"/>
        </w:rPr>
      </w:pPr>
      <w:r w:rsidRPr="00C54DEB">
        <w:rPr>
          <w:color w:val="000000"/>
          <w:spacing w:val="-5"/>
          <w:sz w:val="24"/>
          <w:szCs w:val="24"/>
        </w:rPr>
        <w:t>d)   wynik egzaminu oraz ocenę ustaloną przez komisję</w:t>
      </w:r>
    </w:p>
    <w:p w:rsidR="0089479D" w:rsidRPr="00C54DEB" w:rsidRDefault="0089479D">
      <w:pPr>
        <w:shd w:val="clear" w:color="auto" w:fill="FFFFFF"/>
        <w:spacing w:line="360" w:lineRule="auto"/>
        <w:ind w:left="802"/>
        <w:jc w:val="both"/>
        <w:rPr>
          <w:color w:val="000000"/>
          <w:spacing w:val="-5"/>
          <w:sz w:val="24"/>
          <w:szCs w:val="24"/>
        </w:rPr>
      </w:pPr>
      <w:r w:rsidRPr="00C54DEB">
        <w:rPr>
          <w:color w:val="000000"/>
          <w:spacing w:val="-6"/>
          <w:sz w:val="24"/>
          <w:szCs w:val="24"/>
        </w:rPr>
        <w:t xml:space="preserve">Do protokołu załącza się pisemne prace ucznia i zwięzłą informację o ustnych odpowiedziach </w:t>
      </w:r>
      <w:r w:rsidRPr="00C54DEB">
        <w:rPr>
          <w:color w:val="000000"/>
          <w:sz w:val="24"/>
          <w:szCs w:val="24"/>
        </w:rPr>
        <w:t>ucznia</w:t>
      </w:r>
    </w:p>
    <w:p w:rsidR="0089479D" w:rsidRPr="00C54DEB" w:rsidRDefault="0089479D">
      <w:pPr>
        <w:widowControl w:val="0"/>
        <w:numPr>
          <w:ilvl w:val="0"/>
          <w:numId w:val="3"/>
        </w:numPr>
        <w:shd w:val="clear" w:color="auto" w:fill="FFFFFF"/>
        <w:tabs>
          <w:tab w:val="left" w:pos="789"/>
        </w:tabs>
        <w:autoSpaceDE w:val="0"/>
        <w:spacing w:line="360" w:lineRule="auto"/>
        <w:ind w:left="789" w:hanging="761"/>
        <w:jc w:val="both"/>
        <w:rPr>
          <w:color w:val="000000"/>
          <w:spacing w:val="-5"/>
          <w:sz w:val="24"/>
          <w:szCs w:val="24"/>
        </w:rPr>
      </w:pPr>
      <w:r w:rsidRPr="00C54DEB">
        <w:rPr>
          <w:color w:val="000000"/>
          <w:spacing w:val="-5"/>
          <w:sz w:val="24"/>
          <w:szCs w:val="24"/>
        </w:rPr>
        <w:t xml:space="preserve">Uczeń, który z przyczyn losowych nie przystąpił do egzaminu poprawkowego </w:t>
      </w:r>
      <w:r w:rsidRPr="00C54DEB">
        <w:rPr>
          <w:color w:val="000000"/>
          <w:spacing w:val="-5"/>
          <w:sz w:val="24"/>
          <w:szCs w:val="24"/>
        </w:rPr>
        <w:br/>
        <w:t xml:space="preserve">w </w:t>
      </w:r>
      <w:r w:rsidRPr="00C54DEB">
        <w:rPr>
          <w:color w:val="000000"/>
          <w:spacing w:val="-7"/>
          <w:sz w:val="24"/>
          <w:szCs w:val="24"/>
        </w:rPr>
        <w:t xml:space="preserve">wyznaczonym terminie, może przystąpić do niego w dodatkowym terminie wyznaczonym </w:t>
      </w:r>
      <w:r w:rsidRPr="00C54DEB">
        <w:rPr>
          <w:color w:val="000000"/>
          <w:sz w:val="24"/>
          <w:szCs w:val="24"/>
        </w:rPr>
        <w:t>przez dyrektora szkoły.</w:t>
      </w:r>
    </w:p>
    <w:p w:rsidR="0089479D" w:rsidRPr="00C54DEB" w:rsidRDefault="0089479D">
      <w:pPr>
        <w:widowControl w:val="0"/>
        <w:numPr>
          <w:ilvl w:val="0"/>
          <w:numId w:val="3"/>
        </w:numPr>
        <w:shd w:val="clear" w:color="auto" w:fill="FFFFFF"/>
        <w:tabs>
          <w:tab w:val="left" w:pos="789"/>
        </w:tabs>
        <w:autoSpaceDE w:val="0"/>
        <w:spacing w:line="360" w:lineRule="auto"/>
        <w:ind w:left="27"/>
        <w:jc w:val="both"/>
        <w:rPr>
          <w:b/>
          <w:color w:val="000000"/>
          <w:spacing w:val="-3"/>
          <w:sz w:val="24"/>
          <w:szCs w:val="24"/>
        </w:rPr>
      </w:pPr>
      <w:r w:rsidRPr="00C54DEB">
        <w:rPr>
          <w:color w:val="000000"/>
          <w:spacing w:val="-5"/>
          <w:sz w:val="24"/>
          <w:szCs w:val="24"/>
        </w:rPr>
        <w:t>Uczeń, który nie zdał egzaminu poprawkowego, nie otrzymuje promocji i powtarza klasę.</w:t>
      </w:r>
    </w:p>
    <w:p w:rsidR="0089479D" w:rsidRPr="00C54DEB" w:rsidRDefault="0089479D">
      <w:pPr>
        <w:shd w:val="clear" w:color="auto" w:fill="FFFFFF"/>
        <w:spacing w:line="360" w:lineRule="auto"/>
        <w:jc w:val="both"/>
        <w:rPr>
          <w:b/>
          <w:color w:val="000000"/>
          <w:spacing w:val="-3"/>
          <w:sz w:val="24"/>
          <w:szCs w:val="24"/>
        </w:rPr>
      </w:pPr>
    </w:p>
    <w:p w:rsidR="0089479D" w:rsidRPr="00C54DEB" w:rsidRDefault="0089479D">
      <w:pPr>
        <w:widowControl w:val="0"/>
        <w:shd w:val="clear" w:color="auto" w:fill="FFFFFF"/>
        <w:tabs>
          <w:tab w:val="left" w:pos="795"/>
        </w:tabs>
        <w:autoSpaceDE w:val="0"/>
        <w:spacing w:line="360" w:lineRule="auto"/>
        <w:ind w:right="439"/>
        <w:jc w:val="both"/>
        <w:rPr>
          <w:color w:val="000000"/>
          <w:spacing w:val="-15"/>
          <w:sz w:val="24"/>
          <w:szCs w:val="24"/>
        </w:rPr>
      </w:pPr>
    </w:p>
    <w:p w:rsidR="0089479D" w:rsidRPr="00C54DEB" w:rsidRDefault="0089479D">
      <w:pPr>
        <w:spacing w:line="360" w:lineRule="auto"/>
        <w:jc w:val="both"/>
        <w:rPr>
          <w:b/>
          <w:color w:val="000000"/>
          <w:sz w:val="24"/>
          <w:szCs w:val="24"/>
        </w:rPr>
      </w:pPr>
      <w:bookmarkStart w:id="9" w:name="Podstawa"/>
      <w:bookmarkEnd w:id="9"/>
    </w:p>
    <w:p w:rsidR="0089479D" w:rsidRPr="00C54DEB" w:rsidRDefault="0089479D">
      <w:pPr>
        <w:spacing w:line="360" w:lineRule="auto"/>
        <w:jc w:val="both"/>
        <w:rPr>
          <w:b/>
          <w:color w:val="000000"/>
          <w:sz w:val="24"/>
          <w:szCs w:val="24"/>
        </w:rPr>
      </w:pPr>
    </w:p>
    <w:p w:rsidR="0089479D" w:rsidRPr="00C54DEB" w:rsidRDefault="0089479D">
      <w:pPr>
        <w:spacing w:line="360" w:lineRule="auto"/>
        <w:jc w:val="both"/>
        <w:rPr>
          <w:b/>
          <w:color w:val="000000"/>
          <w:sz w:val="24"/>
          <w:szCs w:val="24"/>
        </w:rPr>
      </w:pPr>
    </w:p>
    <w:p w:rsidR="0089479D" w:rsidRPr="00C54DEB" w:rsidRDefault="0089479D">
      <w:pPr>
        <w:spacing w:line="360" w:lineRule="auto"/>
        <w:jc w:val="both"/>
        <w:rPr>
          <w:color w:val="000000"/>
          <w:sz w:val="24"/>
          <w:szCs w:val="24"/>
        </w:rPr>
      </w:pPr>
      <w:r w:rsidRPr="00C54DEB">
        <w:rPr>
          <w:b/>
          <w:color w:val="000000"/>
          <w:sz w:val="24"/>
          <w:szCs w:val="24"/>
        </w:rPr>
        <w:t>Podstawa prawna Statutu Szkoły:</w:t>
      </w:r>
    </w:p>
    <w:p w:rsidR="0089479D" w:rsidRPr="00C54DEB" w:rsidRDefault="0089479D">
      <w:pPr>
        <w:spacing w:line="360" w:lineRule="auto"/>
        <w:jc w:val="both"/>
        <w:rPr>
          <w:color w:val="000000"/>
          <w:sz w:val="24"/>
          <w:szCs w:val="24"/>
        </w:rPr>
      </w:pPr>
      <w:r w:rsidRPr="00C54DEB">
        <w:rPr>
          <w:color w:val="000000"/>
          <w:sz w:val="24"/>
          <w:szCs w:val="24"/>
        </w:rPr>
        <w:t xml:space="preserve">         Ustawa z dnia 7 września 1991r. o systemie oświaty, z późniejszymi zmianami. </w:t>
      </w:r>
    </w:p>
    <w:p w:rsidR="0089479D" w:rsidRPr="00C54DEB" w:rsidRDefault="0089479D">
      <w:pPr>
        <w:spacing w:line="360" w:lineRule="auto"/>
        <w:jc w:val="both"/>
        <w:rPr>
          <w:color w:val="000000"/>
          <w:sz w:val="24"/>
          <w:szCs w:val="24"/>
        </w:rPr>
      </w:pPr>
      <w:r w:rsidRPr="00C54DEB">
        <w:rPr>
          <w:color w:val="000000"/>
          <w:sz w:val="24"/>
          <w:szCs w:val="24"/>
        </w:rPr>
        <w:t xml:space="preserve">         Ustawa z dnia 26 stycznia 1982r. - Karta Nauczyciela, z późniejszymi zmianami. </w:t>
      </w:r>
    </w:p>
    <w:p w:rsidR="0089479D" w:rsidRPr="00C54DEB" w:rsidRDefault="0089479D">
      <w:pPr>
        <w:spacing w:line="360" w:lineRule="auto"/>
        <w:jc w:val="both"/>
        <w:rPr>
          <w:color w:val="000000"/>
          <w:sz w:val="24"/>
          <w:szCs w:val="24"/>
        </w:rPr>
      </w:pPr>
      <w:r w:rsidRPr="00C54DEB">
        <w:rPr>
          <w:color w:val="000000"/>
          <w:sz w:val="24"/>
          <w:szCs w:val="24"/>
        </w:rPr>
        <w:t>         Ustawa z dnia 8 stycznia 1999r. Przepisy wprowadzające reformę ustroju szkolnego. (Dz. U. z 1999r. Nr 12, poz.96), z późniejszymi zmianami.</w:t>
      </w:r>
    </w:p>
    <w:p w:rsidR="0089479D" w:rsidRPr="00C54DEB" w:rsidRDefault="0089479D">
      <w:pPr>
        <w:spacing w:line="360" w:lineRule="auto"/>
        <w:jc w:val="both"/>
        <w:rPr>
          <w:color w:val="000000"/>
          <w:sz w:val="24"/>
          <w:szCs w:val="24"/>
        </w:rPr>
      </w:pPr>
      <w:r w:rsidRPr="00C54DEB">
        <w:rPr>
          <w:color w:val="000000"/>
          <w:sz w:val="24"/>
          <w:szCs w:val="24"/>
        </w:rPr>
        <w:t xml:space="preserve">         </w:t>
      </w:r>
      <w:hyperlink r:id="rId14" w:history="1">
        <w:r w:rsidRPr="00C54DEB">
          <w:rPr>
            <w:rStyle w:val="Hipercze"/>
            <w:color w:val="000000"/>
          </w:rPr>
          <w:t>Rozporządzenie Ministra Edukacji Narodowej i Sportu z dnia 7 stycznia 2003r.</w:t>
        </w:r>
      </w:hyperlink>
      <w:r w:rsidRPr="00C54DEB">
        <w:rPr>
          <w:color w:val="000000"/>
          <w:sz w:val="24"/>
          <w:szCs w:val="24"/>
        </w:rPr>
        <w:t xml:space="preserve"> w sprawie zasad udzielania i organizacji pomocy psychologiczno-pedagogicznej w publicznych przedszkolach, szkołach i placówkach. (Dz. U. z 2003r. Nr 11, poz. 114)</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i Sportu z dnia 10 września 2002r. </w:t>
      </w:r>
      <w:r w:rsidRPr="00C54DEB">
        <w:rPr>
          <w:color w:val="000000"/>
          <w:sz w:val="24"/>
          <w:szCs w:val="24"/>
        </w:rPr>
        <w:br/>
        <w:t>w sprawie szczegółowych kwalifikacji wymaganych od nauczycieli oraz określenia szkół</w:t>
      </w:r>
      <w:r w:rsidRPr="00C54DEB">
        <w:rPr>
          <w:color w:val="000000"/>
          <w:sz w:val="24"/>
          <w:szCs w:val="24"/>
        </w:rPr>
        <w:br/>
        <w:t xml:space="preserve"> i wypadków, w których można zatrudnić nauczycieli, niemających wyższego wykształcenia lub ukończonego zakładu kształcenia nauczycieli. (Dz. U. z 2002r. Nr 155, poz. 1288).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i Sportu z dnia 1 lipca 2002r. </w:t>
      </w:r>
      <w:r w:rsidRPr="00C54DEB">
        <w:rPr>
          <w:color w:val="000000"/>
          <w:sz w:val="24"/>
          <w:szCs w:val="24"/>
        </w:rPr>
        <w:br/>
        <w:t xml:space="preserve">w sprawie praktycznej nauki zawodu. (Dz. U. z 2002r. Nr 113, poz. 988)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i Sportu z dnia 27 czerwca 2002r. </w:t>
      </w:r>
      <w:r w:rsidRPr="00C54DEB">
        <w:rPr>
          <w:color w:val="000000"/>
          <w:sz w:val="24"/>
          <w:szCs w:val="24"/>
        </w:rPr>
        <w:br/>
        <w:t xml:space="preserve">w sprawie rodzajów szkół, których uczniowie podlegają obowiązkowi odbywania przysposobienia obronnego oraz organizacji jego odbywania. (Dz. U. z 2002r. Nr 113, poz. 987)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i Sportu z dnia 24 kwietnia 2002r. </w:t>
      </w:r>
      <w:r w:rsidRPr="00C54DEB">
        <w:rPr>
          <w:color w:val="000000"/>
          <w:sz w:val="24"/>
          <w:szCs w:val="24"/>
        </w:rPr>
        <w:br/>
        <w:t xml:space="preserve">w sprawie warunków i trybu dopuszczania do użytku szkolnego programów nauczania, programów wychowania przedszkolnego i podręczników oraz zalecania środków dydaktycznych. (Dz. U. z 2002r. Nr 69, poz. 635)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i Sportu z dnia 18 kwietnia 2002r. </w:t>
      </w:r>
      <w:r w:rsidRPr="00C54DEB">
        <w:rPr>
          <w:color w:val="000000"/>
          <w:sz w:val="24"/>
          <w:szCs w:val="24"/>
        </w:rPr>
        <w:br/>
        <w:t xml:space="preserve">w sprawie klasyfikacji zawodów szkolnictwa zawodowego. (Dz. U. z 2002r. Nr 63, poz. 571)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i Sportu z dnia 9 kwietnia 2002r. </w:t>
      </w:r>
      <w:r w:rsidRPr="00C54DEB">
        <w:rPr>
          <w:color w:val="000000"/>
          <w:sz w:val="24"/>
          <w:szCs w:val="24"/>
        </w:rPr>
        <w:br/>
        <w:t xml:space="preserve">w sprawie warunków prowadzenia działalności innowacyjnej i eksperymentalnej przez publiczne szkoły i placówki. (Dz. U. z 2002r. Nr 56, poz. 506)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i Sportu z dnia 26 lutego 2002r. </w:t>
      </w:r>
      <w:r w:rsidRPr="00C54DEB">
        <w:rPr>
          <w:color w:val="000000"/>
          <w:sz w:val="24"/>
          <w:szCs w:val="24"/>
        </w:rPr>
        <w:br/>
        <w:t xml:space="preserve">w sprawie podstawy programowej wychowania przedszkolnego oraz kształcenia ogólnego </w:t>
      </w:r>
      <w:r w:rsidRPr="00C54DEB">
        <w:rPr>
          <w:color w:val="000000"/>
          <w:sz w:val="24"/>
          <w:szCs w:val="24"/>
        </w:rPr>
        <w:br/>
        <w:t xml:space="preserve">w poszczególnych typach szkół. (Dz. U. z 2002r. Nr 51, poz. 458). </w:t>
      </w:r>
    </w:p>
    <w:p w:rsidR="0089479D" w:rsidRPr="00C54DEB" w:rsidRDefault="0089479D">
      <w:pPr>
        <w:spacing w:line="360" w:lineRule="auto"/>
        <w:jc w:val="both"/>
        <w:rPr>
          <w:color w:val="000000"/>
          <w:sz w:val="24"/>
          <w:szCs w:val="24"/>
        </w:rPr>
      </w:pPr>
      <w:r w:rsidRPr="00C54DEB">
        <w:rPr>
          <w:color w:val="000000"/>
          <w:sz w:val="24"/>
          <w:szCs w:val="24"/>
        </w:rPr>
        <w:lastRenderedPageBreak/>
        <w:t xml:space="preserve">         Rozporządzenie Ministra Edukacji Narodowej i Sportu z dnia 19 lutego 2002r. </w:t>
      </w:r>
      <w:r w:rsidRPr="00C54DEB">
        <w:rPr>
          <w:color w:val="000000"/>
          <w:sz w:val="24"/>
          <w:szCs w:val="24"/>
        </w:rPr>
        <w:br/>
        <w:t xml:space="preserve">w sprawie sposobu prowadzenia przez publiczne przedszkola, szkoły i placówki dokumentacji przebiegu nauczania, działalności wychowawczej i opiekuńczej oraz rodzajów tej dokumentacji. (Dz. U. z 2002r. Nr 23, poz. 225).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i Sportu z dnia 12 lutego 2002r. </w:t>
      </w:r>
      <w:r w:rsidRPr="00C54DEB">
        <w:rPr>
          <w:color w:val="000000"/>
          <w:sz w:val="24"/>
          <w:szCs w:val="24"/>
        </w:rPr>
        <w:br/>
        <w:t xml:space="preserve">w sprawie ramowych planów nauczania w szkołach publicznych. (Dz. U. z 2002r. Nr 15, poz. 142  z </w:t>
      </w:r>
      <w:proofErr w:type="spellStart"/>
      <w:r w:rsidRPr="00C54DEB">
        <w:rPr>
          <w:color w:val="000000"/>
          <w:sz w:val="24"/>
          <w:szCs w:val="24"/>
        </w:rPr>
        <w:t>późn</w:t>
      </w:r>
      <w:proofErr w:type="spellEnd"/>
      <w:r w:rsidRPr="00C54DEB">
        <w:rPr>
          <w:color w:val="000000"/>
          <w:sz w:val="24"/>
          <w:szCs w:val="24"/>
        </w:rPr>
        <w:t xml:space="preserve">. zmianami).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i Sportu z dnia 19 grudnia 2001r. </w:t>
      </w:r>
      <w:r w:rsidRPr="00C54DEB">
        <w:rPr>
          <w:color w:val="000000"/>
          <w:sz w:val="24"/>
          <w:szCs w:val="24"/>
        </w:rPr>
        <w:br/>
        <w:t xml:space="preserve">w sprawie warunków i trybu udzielania zezwoleń na indywidualny program lub tok nauki oraz organizacji indywidualnego programu lub toku nauki. (Dz. U. z 2002r. Nr 3, poz. 28)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z dnia 27 sierpnia 2001r. w sprawie warunków i trybu przyjmowania uczniów do publicznych przedszkoli i szkół oraz przechodzenia z jednych typów szkół do innych. (Dz. U. z 2001r. Nr 97, poz. 1054), </w:t>
      </w:r>
      <w:r w:rsidRPr="00C54DEB">
        <w:rPr>
          <w:color w:val="000000"/>
          <w:sz w:val="24"/>
          <w:szCs w:val="24"/>
        </w:rPr>
        <w:br/>
        <w:t xml:space="preserve">z późniejszymi zmianami.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z dnia 21 maja 2001r. w sprawie ramowych statutów publicznego przedszkola oraz publicznych szkół. (Dz. U. z 2001r. Nr 61 poz. 624), z późniejszymi zmianami.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z dnia 21 marca 2001r. w sprawie warunków i sposobu oceniania, klasyfikowania i promowania uczniów i słuchaczy oraz przeprowadzania egzaminów i sprawdzianów w szkołach publicznych. (Dz. U. z 2001r. Nr 29, poz. 323), z późniejszymi zmianami. </w:t>
      </w:r>
    </w:p>
    <w:p w:rsidR="0089479D" w:rsidRPr="00C54DEB" w:rsidRDefault="0089479D">
      <w:pPr>
        <w:spacing w:line="360" w:lineRule="auto"/>
        <w:jc w:val="both"/>
        <w:rPr>
          <w:color w:val="000000"/>
          <w:sz w:val="24"/>
          <w:szCs w:val="24"/>
        </w:rPr>
      </w:pPr>
      <w:r w:rsidRPr="00C54DEB">
        <w:rPr>
          <w:color w:val="000000"/>
          <w:sz w:val="24"/>
          <w:szCs w:val="24"/>
        </w:rPr>
        <w:t>         Rozporządzenie Ministra Edukacji Narodowej z dnia 12 lutego 2001r. w sprawie orzekania o potrzebie kształcenia specjalnego lub indywidualnego nauczania dzieci</w:t>
      </w:r>
      <w:r w:rsidRPr="00C54DEB">
        <w:rPr>
          <w:color w:val="000000"/>
          <w:sz w:val="24"/>
          <w:szCs w:val="24"/>
        </w:rPr>
        <w:br/>
        <w:t xml:space="preserve"> i młodzieży, oraz szczegółowych zasad kierowania do kształcenia specjalnego lub indywidualnego nauczania. (Dz. U. z 2001r. Nr 13, poz. 114).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z dnia 3 sierpnia 2000r. w sprawie podstaw programowych kształcenia w zawodach. (Dz. U. z 2000r. Nr 70, poz.887). </w:t>
      </w:r>
    </w:p>
    <w:p w:rsidR="0089479D" w:rsidRPr="00C54DEB" w:rsidRDefault="0089479D">
      <w:pPr>
        <w:spacing w:line="360" w:lineRule="auto"/>
        <w:jc w:val="both"/>
        <w:rPr>
          <w:color w:val="000000"/>
          <w:sz w:val="24"/>
          <w:szCs w:val="24"/>
        </w:rPr>
      </w:pPr>
      <w:r w:rsidRPr="00C54DEB">
        <w:rPr>
          <w:color w:val="000000"/>
          <w:sz w:val="24"/>
          <w:szCs w:val="24"/>
        </w:rPr>
        <w:t xml:space="preserve">         Rozporządzenie Ministra Edukacji Narodowej z dnia 3 sierpnia 2000r. w sprawie uzyskiwania stopni awansu zawodowego przez nauczycieli (Dz. U. z 2000r. Nr 70, poz.825) </w:t>
      </w:r>
      <w:r w:rsidRPr="00C54DEB">
        <w:rPr>
          <w:color w:val="000000"/>
          <w:sz w:val="24"/>
          <w:szCs w:val="24"/>
        </w:rPr>
        <w:br/>
        <w:t xml:space="preserve">z </w:t>
      </w:r>
      <w:proofErr w:type="spellStart"/>
      <w:r w:rsidRPr="00C54DEB">
        <w:rPr>
          <w:color w:val="000000"/>
          <w:sz w:val="24"/>
          <w:szCs w:val="24"/>
        </w:rPr>
        <w:t>późn</w:t>
      </w:r>
      <w:proofErr w:type="spellEnd"/>
      <w:r w:rsidRPr="00C54DEB">
        <w:rPr>
          <w:color w:val="000000"/>
          <w:sz w:val="24"/>
          <w:szCs w:val="24"/>
        </w:rPr>
        <w:t>. zmianami.</w:t>
      </w:r>
    </w:p>
    <w:p w:rsidR="0089479D" w:rsidRPr="00C54DEB" w:rsidRDefault="0089479D">
      <w:pPr>
        <w:spacing w:line="360" w:lineRule="auto"/>
        <w:jc w:val="both"/>
        <w:rPr>
          <w:color w:val="000000"/>
          <w:sz w:val="24"/>
          <w:szCs w:val="24"/>
        </w:rPr>
      </w:pPr>
      <w:r w:rsidRPr="00C54DEB">
        <w:rPr>
          <w:color w:val="000000"/>
          <w:sz w:val="24"/>
          <w:szCs w:val="24"/>
        </w:rPr>
        <w:t>⁭</w:t>
      </w:r>
      <w:r w:rsidRPr="00C54DEB">
        <w:rPr>
          <w:color w:val="000000"/>
          <w:sz w:val="24"/>
          <w:szCs w:val="24"/>
        </w:rPr>
        <w:tab/>
        <w:t>Rozporządzenie Ministra Edukacji Narodowej i Sportu z dnia 26 marca 2004r.</w:t>
      </w:r>
    </w:p>
    <w:p w:rsidR="0089479D" w:rsidRPr="00C54DEB" w:rsidRDefault="0089479D">
      <w:pPr>
        <w:spacing w:line="360" w:lineRule="auto"/>
        <w:jc w:val="both"/>
        <w:rPr>
          <w:color w:val="000000"/>
          <w:sz w:val="24"/>
          <w:szCs w:val="24"/>
        </w:rPr>
      </w:pPr>
      <w:r w:rsidRPr="00C54DEB">
        <w:rPr>
          <w:color w:val="000000"/>
          <w:sz w:val="24"/>
          <w:szCs w:val="24"/>
        </w:rPr>
        <w:t>zmieniające rozporządzenie w sprawie ramowych statutów publicznego przedszkola oraz  publicznych szkół.( Dz. U. z 2004r Nr.43 poz.393)</w:t>
      </w:r>
    </w:p>
    <w:p w:rsidR="0089479D" w:rsidRPr="00C54DEB" w:rsidRDefault="0089479D">
      <w:pPr>
        <w:spacing w:line="360" w:lineRule="auto"/>
        <w:jc w:val="both"/>
        <w:rPr>
          <w:color w:val="000000"/>
          <w:sz w:val="24"/>
          <w:szCs w:val="24"/>
        </w:rPr>
      </w:pPr>
      <w:r w:rsidRPr="00C54DEB">
        <w:rPr>
          <w:color w:val="000000"/>
          <w:sz w:val="24"/>
          <w:szCs w:val="24"/>
        </w:rPr>
        <w:lastRenderedPageBreak/>
        <w:t>⁪         Rozporządzenie Ministra Edukacji  Narodowej i Sportu z dnia 7 lutego 2005r. zmieniające rozporządzenie w sprawie ramowych planów nauczania w szkołach publicznych (Dz. U. z 2005r. Nr 30 poz. 252).</w:t>
      </w:r>
    </w:p>
    <w:p w:rsidR="0089479D" w:rsidRPr="00C54DEB" w:rsidRDefault="0089479D">
      <w:pPr>
        <w:spacing w:line="360" w:lineRule="auto"/>
        <w:jc w:val="both"/>
        <w:rPr>
          <w:color w:val="000000"/>
          <w:sz w:val="24"/>
          <w:szCs w:val="24"/>
        </w:rPr>
      </w:pPr>
      <w:r w:rsidRPr="00C54DEB">
        <w:rPr>
          <w:color w:val="000000"/>
          <w:sz w:val="24"/>
          <w:szCs w:val="24"/>
        </w:rPr>
        <w:t>⁭</w:t>
      </w:r>
      <w:r w:rsidRPr="00C54DEB">
        <w:rPr>
          <w:color w:val="000000"/>
          <w:sz w:val="24"/>
          <w:szCs w:val="24"/>
        </w:rPr>
        <w:tab/>
        <w:t>Rozporządzenie Ministra Edukacji Narodowej z dnia 9 lutego 2007 r. zmieniającego rozporządzenie w sprawie ramowych statutów publicznego przedszkola oraz publicznych szkół (Dz. U. Nr 35, poz. 222)</w:t>
      </w:r>
    </w:p>
    <w:p w:rsidR="0089479D" w:rsidRPr="00C54DEB" w:rsidRDefault="0089479D">
      <w:pPr>
        <w:spacing w:line="360" w:lineRule="auto"/>
        <w:jc w:val="both"/>
        <w:rPr>
          <w:color w:val="000000"/>
          <w:sz w:val="24"/>
          <w:szCs w:val="24"/>
        </w:rPr>
      </w:pPr>
      <w:r w:rsidRPr="00C54DEB">
        <w:rPr>
          <w:color w:val="000000"/>
          <w:sz w:val="24"/>
          <w:szCs w:val="24"/>
        </w:rPr>
        <w:t>⁭</w:t>
      </w:r>
      <w:r w:rsidRPr="00C54DEB">
        <w:rPr>
          <w:color w:val="000000"/>
          <w:sz w:val="24"/>
          <w:szCs w:val="24"/>
        </w:rPr>
        <w:tab/>
        <w:t xml:space="preserve">Rozporządzenie Ministra Edukacji Narodowej z dnia 30 kwietnia 2007 r. w sprawie warunków i sposobu oceniania, klasyfikowania i promowania uczniów i słuchaczy oraz przeprowadzania sprawdzianów i egzaminów w szkołach publicznych (Dz. U. Nr 130, poz. 906 z </w:t>
      </w:r>
      <w:proofErr w:type="spellStart"/>
      <w:r w:rsidRPr="00C54DEB">
        <w:rPr>
          <w:color w:val="000000"/>
          <w:sz w:val="24"/>
          <w:szCs w:val="24"/>
        </w:rPr>
        <w:t>późn</w:t>
      </w:r>
      <w:proofErr w:type="spellEnd"/>
      <w:r w:rsidRPr="00C54DEB">
        <w:rPr>
          <w:color w:val="000000"/>
          <w:sz w:val="24"/>
          <w:szCs w:val="24"/>
        </w:rPr>
        <w:t>. zm.)</w:t>
      </w:r>
    </w:p>
    <w:p w:rsidR="0089479D" w:rsidRPr="00C54DEB" w:rsidRDefault="0089479D">
      <w:pPr>
        <w:spacing w:line="360" w:lineRule="auto"/>
        <w:jc w:val="both"/>
        <w:rPr>
          <w:color w:val="000000"/>
          <w:sz w:val="24"/>
          <w:szCs w:val="24"/>
        </w:rPr>
      </w:pPr>
      <w:r w:rsidRPr="00C54DEB">
        <w:rPr>
          <w:color w:val="000000"/>
          <w:sz w:val="24"/>
          <w:szCs w:val="24"/>
        </w:rPr>
        <w:t>⁪</w:t>
      </w:r>
      <w:r w:rsidRPr="00C54DEB">
        <w:rPr>
          <w:color w:val="000000"/>
          <w:sz w:val="24"/>
          <w:szCs w:val="24"/>
        </w:rPr>
        <w:tab/>
        <w:t>Uchwała Nr 131/X/2011 Rady Miasta Rybnika z dnia 8 czerwca 2011 roku w sprawie zmiany nazwy Zespołu Szkół Specjalnych, zmiany adresu siedziby oraz szkół wchodzących w skład Zespołu.</w:t>
      </w:r>
    </w:p>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color w:val="000000"/>
          <w:sz w:val="24"/>
          <w:szCs w:val="24"/>
        </w:rPr>
      </w:pPr>
    </w:p>
    <w:p w:rsidR="0089479D" w:rsidRPr="00C54DEB" w:rsidRDefault="0089479D">
      <w:pPr>
        <w:spacing w:line="360" w:lineRule="auto"/>
        <w:jc w:val="both"/>
        <w:rPr>
          <w:b/>
          <w:color w:val="000000"/>
          <w:sz w:val="32"/>
          <w:szCs w:val="32"/>
        </w:rPr>
      </w:pPr>
    </w:p>
    <w:p w:rsidR="0089479D" w:rsidRPr="00C54DEB" w:rsidRDefault="0089479D">
      <w:pPr>
        <w:spacing w:line="360" w:lineRule="auto"/>
        <w:jc w:val="both"/>
        <w:rPr>
          <w:b/>
          <w:color w:val="000000"/>
          <w:sz w:val="32"/>
          <w:szCs w:val="32"/>
        </w:rPr>
      </w:pPr>
    </w:p>
    <w:p w:rsidR="0089479D" w:rsidRPr="00C54DEB" w:rsidRDefault="0089479D">
      <w:pPr>
        <w:spacing w:line="360" w:lineRule="auto"/>
        <w:jc w:val="both"/>
        <w:rPr>
          <w:b/>
          <w:color w:val="000000"/>
          <w:sz w:val="32"/>
          <w:szCs w:val="32"/>
        </w:rPr>
      </w:pPr>
    </w:p>
    <w:p w:rsidR="0089479D" w:rsidRPr="00C54DEB" w:rsidRDefault="0089479D">
      <w:pPr>
        <w:spacing w:line="360" w:lineRule="auto"/>
        <w:jc w:val="both"/>
        <w:rPr>
          <w:color w:val="000000"/>
          <w:sz w:val="32"/>
          <w:szCs w:val="32"/>
        </w:rPr>
      </w:pPr>
    </w:p>
    <w:p w:rsidR="0089479D" w:rsidRPr="00C54DEB" w:rsidRDefault="0089479D">
      <w:pPr>
        <w:spacing w:line="360" w:lineRule="auto"/>
        <w:rPr>
          <w:color w:val="000000"/>
        </w:rPr>
      </w:pPr>
    </w:p>
    <w:sectPr w:rsidR="0089479D" w:rsidRPr="00C54DEB">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C40" w:rsidRDefault="00D83C40">
      <w:r>
        <w:separator/>
      </w:r>
    </w:p>
  </w:endnote>
  <w:endnote w:type="continuationSeparator" w:id="0">
    <w:p w:rsidR="00D83C40" w:rsidRDefault="00D83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icrosoft YaHei">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Univers-PL">
    <w:altName w:val="MS Mincho"/>
    <w:charset w:val="80"/>
    <w:family w:val="swiss"/>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9D" w:rsidRDefault="0089479D">
    <w:pPr>
      <w:pStyle w:val="Stopka"/>
      <w:jc w:val="right"/>
    </w:pPr>
    <w:fldSimple w:instr=" PAGE ">
      <w:r w:rsidR="00D14B84">
        <w:rPr>
          <w:noProof/>
        </w:rPr>
        <w:t>1</w:t>
      </w:r>
    </w:fldSimple>
  </w:p>
  <w:p w:rsidR="0089479D" w:rsidRDefault="008947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C40" w:rsidRDefault="00D83C40">
      <w:r>
        <w:separator/>
      </w:r>
    </w:p>
  </w:footnote>
  <w:footnote w:type="continuationSeparator" w:id="0">
    <w:p w:rsidR="00D83C40" w:rsidRDefault="00D83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48AC50DE"/>
    <w:name w:val="WW8Num3"/>
    <w:lvl w:ilvl="0">
      <w:start w:val="10"/>
      <w:numFmt w:val="decimal"/>
      <w:lvlText w:val="%1."/>
      <w:lvlJc w:val="left"/>
      <w:pPr>
        <w:tabs>
          <w:tab w:val="num" w:pos="0"/>
        </w:tabs>
        <w:ind w:left="0" w:firstLine="0"/>
      </w:pPr>
      <w:rPr>
        <w:rFonts w:ascii="Times New Roman" w:hAnsi="Times New Roman" w:cs="Times New Roman"/>
        <w:b w:val="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2"/>
      <w:numFmt w:val="decimal"/>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1"/>
      <w:numFmt w:val="lowerLetter"/>
      <w:lvlText w:val="%1)"/>
      <w:lvlJc w:val="left"/>
      <w:pPr>
        <w:tabs>
          <w:tab w:val="num" w:pos="0"/>
        </w:tabs>
        <w:ind w:left="682" w:hanging="360"/>
      </w:pPr>
      <w:rPr>
        <w:sz w:val="24"/>
      </w:rPr>
    </w:lvl>
  </w:abstractNum>
  <w:abstractNum w:abstractNumId="6">
    <w:nsid w:val="00000007"/>
    <w:multiLevelType w:val="singleLevel"/>
    <w:tmpl w:val="00000007"/>
    <w:name w:val="WW8Num7"/>
    <w:lvl w:ilvl="0">
      <w:start w:val="1"/>
      <w:numFmt w:val="bullet"/>
      <w:lvlText w:val=""/>
      <w:lvlJc w:val="left"/>
      <w:pPr>
        <w:tabs>
          <w:tab w:val="num" w:pos="0"/>
        </w:tabs>
        <w:ind w:left="1428" w:hanging="360"/>
      </w:pPr>
      <w:rPr>
        <w:rFonts w:ascii="Symbol" w:hAnsi="Symbol" w:cs="Symbol"/>
      </w:rPr>
    </w:lvl>
  </w:abstractNum>
  <w:abstractNum w:abstractNumId="7">
    <w:nsid w:val="00000008"/>
    <w:multiLevelType w:val="singleLevel"/>
    <w:tmpl w:val="00000008"/>
    <w:name w:val="WW8Num8"/>
    <w:lvl w:ilvl="0">
      <w:start w:val="18"/>
      <w:numFmt w:val="decimal"/>
      <w:lvlText w:val="%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10"/>
    <w:lvl w:ilvl="0">
      <w:start w:val="9"/>
      <w:numFmt w:val="decimal"/>
      <w:lvlText w:val="%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1"/>
    <w:lvl w:ilvl="0">
      <w:start w:val="1"/>
      <w:numFmt w:val="bullet"/>
      <w:lvlText w:val=""/>
      <w:lvlJc w:val="left"/>
      <w:pPr>
        <w:tabs>
          <w:tab w:val="num" w:pos="0"/>
        </w:tabs>
        <w:ind w:left="1720" w:hanging="360"/>
      </w:pPr>
      <w:rPr>
        <w:rFonts w:ascii="Symbol" w:hAnsi="Symbol" w:cs="Symbol"/>
      </w:rPr>
    </w:lvl>
  </w:abstractNum>
  <w:abstractNum w:abstractNumId="10">
    <w:nsid w:val="0000000B"/>
    <w:multiLevelType w:val="singleLevel"/>
    <w:tmpl w:val="0000000B"/>
    <w:name w:val="WW8Num12"/>
    <w:lvl w:ilvl="0">
      <w:start w:val="16"/>
      <w:numFmt w:val="decimal"/>
      <w:lvlText w:val="%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4"/>
    <w:lvl w:ilvl="0">
      <w:start w:val="1"/>
      <w:numFmt w:val="lowerLetter"/>
      <w:lvlText w:val="%1)"/>
      <w:lvlJc w:val="left"/>
      <w:pPr>
        <w:tabs>
          <w:tab w:val="num" w:pos="0"/>
        </w:tabs>
        <w:ind w:left="1080" w:hanging="360"/>
      </w:pPr>
    </w:lvl>
  </w:abstractNum>
  <w:abstractNum w:abstractNumId="12">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rPr>
    </w:lvl>
  </w:abstractNum>
  <w:abstractNum w:abstractNumId="13">
    <w:nsid w:val="0000000E"/>
    <w:multiLevelType w:val="singleLevel"/>
    <w:tmpl w:val="0000000E"/>
    <w:name w:val="WW8Num17"/>
    <w:lvl w:ilvl="0">
      <w:start w:val="1"/>
      <w:numFmt w:val="lowerLetter"/>
      <w:lvlText w:val="%1)"/>
      <w:lvlJc w:val="left"/>
      <w:pPr>
        <w:tabs>
          <w:tab w:val="num" w:pos="-76"/>
        </w:tabs>
        <w:ind w:left="644" w:hanging="360"/>
      </w:pPr>
    </w:lvl>
  </w:abstractNum>
  <w:abstractNum w:abstractNumId="14">
    <w:nsid w:val="0000000F"/>
    <w:multiLevelType w:val="singleLevel"/>
    <w:tmpl w:val="0000000F"/>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9"/>
    <w:lvl w:ilvl="0">
      <w:start w:val="22"/>
      <w:numFmt w:val="decimal"/>
      <w:lvlText w:val="%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20"/>
    <w:lvl w:ilvl="0">
      <w:start w:val="1"/>
      <w:numFmt w:val="lowerLetter"/>
      <w:lvlText w:val="%1)"/>
      <w:lvlJc w:val="left"/>
      <w:pPr>
        <w:tabs>
          <w:tab w:val="num" w:pos="0"/>
        </w:tabs>
        <w:ind w:left="720" w:hanging="360"/>
      </w:pPr>
    </w:lvl>
  </w:abstractNum>
  <w:abstractNum w:abstractNumId="17">
    <w:nsid w:val="00000012"/>
    <w:multiLevelType w:val="multilevel"/>
    <w:tmpl w:val="00000012"/>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00000013"/>
    <w:name w:val="WW8Num22"/>
    <w:lvl w:ilvl="0">
      <w:start w:val="1"/>
      <w:numFmt w:val="decimal"/>
      <w:lvlText w:val="%1)"/>
      <w:lvlJc w:val="left"/>
      <w:pPr>
        <w:tabs>
          <w:tab w:val="num" w:pos="720"/>
        </w:tabs>
        <w:ind w:left="720" w:hanging="360"/>
      </w:pPr>
    </w:lvl>
  </w:abstractNum>
  <w:abstractNum w:abstractNumId="19">
    <w:nsid w:val="00000014"/>
    <w:multiLevelType w:val="singleLevel"/>
    <w:tmpl w:val="00000014"/>
    <w:name w:val="WW8Num23"/>
    <w:lvl w:ilvl="0">
      <w:start w:val="2"/>
      <w:numFmt w:val="decimal"/>
      <w:lvlText w:val="%1."/>
      <w:lvlJc w:val="left"/>
      <w:pPr>
        <w:tabs>
          <w:tab w:val="num" w:pos="0"/>
        </w:tabs>
        <w:ind w:left="0" w:firstLine="0"/>
      </w:pPr>
      <w:rPr>
        <w:rFonts w:ascii="Times New Roman" w:hAnsi="Times New Roman" w:cs="Times New Roman"/>
      </w:rPr>
    </w:lvl>
  </w:abstractNum>
  <w:abstractNum w:abstractNumId="20">
    <w:nsid w:val="00000015"/>
    <w:multiLevelType w:val="singleLevel"/>
    <w:tmpl w:val="00000015"/>
    <w:name w:val="WW8Num24"/>
    <w:lvl w:ilvl="0">
      <w:start w:val="1"/>
      <w:numFmt w:val="bullet"/>
      <w:lvlText w:val=""/>
      <w:lvlJc w:val="left"/>
      <w:pPr>
        <w:tabs>
          <w:tab w:val="num" w:pos="0"/>
        </w:tabs>
        <w:ind w:left="1428" w:hanging="360"/>
      </w:pPr>
      <w:rPr>
        <w:rFonts w:ascii="Symbol" w:hAnsi="Symbol" w:cs="Symbol"/>
      </w:rPr>
    </w:lvl>
  </w:abstractNum>
  <w:abstractNum w:abstractNumId="21">
    <w:nsid w:val="00000016"/>
    <w:multiLevelType w:val="multilevel"/>
    <w:tmpl w:val="00000016"/>
    <w:name w:val="WW8Num25"/>
    <w:lvl w:ilvl="0">
      <w:start w:val="1"/>
      <w:numFmt w:val="bullet"/>
      <w:lvlText w:val=""/>
      <w:lvlJc w:val="left"/>
      <w:pPr>
        <w:tabs>
          <w:tab w:val="num" w:pos="0"/>
        </w:tabs>
        <w:ind w:left="360" w:hanging="360"/>
      </w:pPr>
      <w:rPr>
        <w:rFonts w:ascii="Wingdings" w:hAnsi="Wingdings" w:cs="Wingdings"/>
      </w:rPr>
    </w:lvl>
    <w:lvl w:ilvl="1">
      <w:start w:val="1"/>
      <w:numFmt w:val="bullet"/>
      <w:lvlText w:val=""/>
      <w:lvlJc w:val="left"/>
      <w:pPr>
        <w:tabs>
          <w:tab w:val="num" w:pos="0"/>
        </w:tabs>
        <w:ind w:left="720" w:hanging="360"/>
      </w:pPr>
      <w:rPr>
        <w:rFonts w:ascii="Wingdings" w:hAnsi="Wingdings" w:cs="Wingdings"/>
      </w:rPr>
    </w:lvl>
    <w:lvl w:ilvl="2">
      <w:start w:val="1"/>
      <w:numFmt w:val="bullet"/>
      <w:lvlText w:val=""/>
      <w:lvlJc w:val="left"/>
      <w:pPr>
        <w:tabs>
          <w:tab w:val="num" w:pos="0"/>
        </w:tabs>
        <w:ind w:left="1080" w:hanging="360"/>
      </w:pPr>
      <w:rPr>
        <w:rFonts w:ascii="Symbol" w:hAnsi="Symbol" w:cs="Symbol"/>
      </w:rPr>
    </w:lvl>
    <w:lvl w:ilvl="3">
      <w:start w:val="1"/>
      <w:numFmt w:val="bullet"/>
      <w:lvlText w:val=""/>
      <w:lvlJc w:val="left"/>
      <w:pPr>
        <w:tabs>
          <w:tab w:val="num" w:pos="0"/>
        </w:tabs>
        <w:ind w:left="1440" w:hanging="360"/>
      </w:pPr>
      <w:rPr>
        <w:rFonts w:ascii="Symbol" w:hAnsi="Symbol" w:cs="Symbol"/>
      </w:rPr>
    </w:lvl>
    <w:lvl w:ilvl="4">
      <w:start w:val="1"/>
      <w:numFmt w:val="bullet"/>
      <w:lvlText w:val=""/>
      <w:lvlJc w:val="left"/>
      <w:pPr>
        <w:tabs>
          <w:tab w:val="num" w:pos="0"/>
        </w:tabs>
        <w:ind w:left="1800" w:hanging="360"/>
      </w:pPr>
      <w:rPr>
        <w:rFonts w:ascii="Symbol" w:hAnsi="Symbol" w:cs="Symbol"/>
      </w:rPr>
    </w:lvl>
    <w:lvl w:ilvl="5">
      <w:start w:val="1"/>
      <w:numFmt w:val="bullet"/>
      <w:lvlText w:val=""/>
      <w:lvlJc w:val="left"/>
      <w:pPr>
        <w:tabs>
          <w:tab w:val="num" w:pos="0"/>
        </w:tabs>
        <w:ind w:left="2160" w:hanging="360"/>
      </w:pPr>
      <w:rPr>
        <w:rFonts w:ascii="Wingdings" w:hAnsi="Wingdings" w:cs="Wingdings"/>
      </w:rPr>
    </w:lvl>
    <w:lvl w:ilvl="6">
      <w:start w:val="1"/>
      <w:numFmt w:val="bullet"/>
      <w:lvlText w:val=""/>
      <w:lvlJc w:val="left"/>
      <w:pPr>
        <w:tabs>
          <w:tab w:val="num" w:pos="0"/>
        </w:tabs>
        <w:ind w:left="2520" w:hanging="360"/>
      </w:pPr>
      <w:rPr>
        <w:rFonts w:ascii="Wingdings" w:hAnsi="Wingdings" w:cs="Wingdings"/>
      </w:rPr>
    </w:lvl>
    <w:lvl w:ilvl="7">
      <w:start w:val="1"/>
      <w:numFmt w:val="bullet"/>
      <w:lvlText w:val=""/>
      <w:lvlJc w:val="left"/>
      <w:pPr>
        <w:tabs>
          <w:tab w:val="num" w:pos="0"/>
        </w:tabs>
        <w:ind w:left="2880" w:hanging="360"/>
      </w:pPr>
      <w:rPr>
        <w:rFonts w:ascii="Symbol" w:hAnsi="Symbol" w:cs="Symbol"/>
      </w:rPr>
    </w:lvl>
    <w:lvl w:ilvl="8">
      <w:start w:val="1"/>
      <w:numFmt w:val="bullet"/>
      <w:lvlText w:val=""/>
      <w:lvlJc w:val="left"/>
      <w:pPr>
        <w:tabs>
          <w:tab w:val="num" w:pos="0"/>
        </w:tabs>
        <w:ind w:left="3240" w:hanging="360"/>
      </w:pPr>
      <w:rPr>
        <w:rFonts w:ascii="Symbol" w:hAnsi="Symbol" w:cs="Symbol"/>
      </w:rPr>
    </w:lvl>
  </w:abstractNum>
  <w:abstractNum w:abstractNumId="22">
    <w:nsid w:val="00000017"/>
    <w:multiLevelType w:val="singleLevel"/>
    <w:tmpl w:val="00000017"/>
    <w:name w:val="WW8Num26"/>
    <w:lvl w:ilvl="0">
      <w:start w:val="1"/>
      <w:numFmt w:val="bullet"/>
      <w:lvlText w:val=""/>
      <w:lvlJc w:val="left"/>
      <w:pPr>
        <w:tabs>
          <w:tab w:val="num" w:pos="0"/>
        </w:tabs>
        <w:ind w:left="1470" w:hanging="360"/>
      </w:pPr>
      <w:rPr>
        <w:rFonts w:ascii="Symbol" w:hAnsi="Symbol" w:cs="Symbol"/>
      </w:rPr>
    </w:lvl>
  </w:abstractNum>
  <w:abstractNum w:abstractNumId="23">
    <w:nsid w:val="00000018"/>
    <w:multiLevelType w:val="singleLevel"/>
    <w:tmpl w:val="00000018"/>
    <w:name w:val="WW8Num27"/>
    <w:lvl w:ilvl="0">
      <w:start w:val="1"/>
      <w:numFmt w:val="decimal"/>
      <w:lvlText w:val="%1."/>
      <w:lvlJc w:val="left"/>
      <w:pPr>
        <w:tabs>
          <w:tab w:val="num" w:pos="0"/>
        </w:tabs>
        <w:ind w:left="0" w:firstLine="0"/>
      </w:pPr>
      <w:rPr>
        <w:rFonts w:ascii="Times New Roman" w:hAnsi="Times New Roman" w:cs="Times New Roman"/>
      </w:rPr>
    </w:lvl>
  </w:abstractNum>
  <w:abstractNum w:abstractNumId="24">
    <w:nsid w:val="00000019"/>
    <w:multiLevelType w:val="singleLevel"/>
    <w:tmpl w:val="00000019"/>
    <w:name w:val="WW8Num28"/>
    <w:lvl w:ilvl="0">
      <w:start w:val="1"/>
      <w:numFmt w:val="bullet"/>
      <w:lvlText w:val=""/>
      <w:lvlJc w:val="left"/>
      <w:pPr>
        <w:tabs>
          <w:tab w:val="num" w:pos="0"/>
        </w:tabs>
        <w:ind w:left="1428" w:hanging="360"/>
      </w:pPr>
      <w:rPr>
        <w:rFonts w:ascii="Symbol" w:hAnsi="Symbol" w:cs="Symbol"/>
      </w:rPr>
    </w:lvl>
  </w:abstractNum>
  <w:abstractNum w:abstractNumId="25">
    <w:nsid w:val="0000001A"/>
    <w:multiLevelType w:val="singleLevel"/>
    <w:tmpl w:val="0000001A"/>
    <w:name w:val="WW8Num29"/>
    <w:lvl w:ilvl="0">
      <w:start w:val="1"/>
      <w:numFmt w:val="bullet"/>
      <w:lvlText w:val=""/>
      <w:lvlJc w:val="left"/>
      <w:pPr>
        <w:tabs>
          <w:tab w:val="num" w:pos="0"/>
        </w:tabs>
        <w:ind w:left="720" w:hanging="360"/>
      </w:pPr>
      <w:rPr>
        <w:rFonts w:ascii="Wingdings" w:hAnsi="Wingdings" w:cs="Wingdings"/>
      </w:rPr>
    </w:lvl>
  </w:abstractNum>
  <w:abstractNum w:abstractNumId="26">
    <w:nsid w:val="0000001B"/>
    <w:multiLevelType w:val="singleLevel"/>
    <w:tmpl w:val="0000001B"/>
    <w:name w:val="WW8Num30"/>
    <w:lvl w:ilvl="0">
      <w:start w:val="1"/>
      <w:numFmt w:val="decimal"/>
      <w:lvlText w:val="%1."/>
      <w:lvlJc w:val="left"/>
      <w:pPr>
        <w:tabs>
          <w:tab w:val="num" w:pos="0"/>
        </w:tabs>
        <w:ind w:left="0" w:firstLine="0"/>
      </w:pPr>
      <w:rPr>
        <w:rFonts w:ascii="Times New Roman" w:hAnsi="Times New Roman" w:cs="Times New Roman"/>
      </w:rPr>
    </w:lvl>
  </w:abstractNum>
  <w:abstractNum w:abstractNumId="27">
    <w:nsid w:val="0000001C"/>
    <w:multiLevelType w:val="singleLevel"/>
    <w:tmpl w:val="0000001C"/>
    <w:name w:val="WW8Num31"/>
    <w:lvl w:ilvl="0">
      <w:start w:val="9"/>
      <w:numFmt w:val="decimal"/>
      <w:lvlText w:val="%1."/>
      <w:lvlJc w:val="left"/>
      <w:pPr>
        <w:tabs>
          <w:tab w:val="num" w:pos="0"/>
        </w:tabs>
        <w:ind w:left="720" w:hanging="360"/>
      </w:pPr>
      <w:rPr>
        <w:b w:val="0"/>
      </w:rPr>
    </w:lvl>
  </w:abstractNum>
  <w:abstractNum w:abstractNumId="28">
    <w:nsid w:val="0000001D"/>
    <w:multiLevelType w:val="singleLevel"/>
    <w:tmpl w:val="0000001D"/>
    <w:name w:val="WW8Num32"/>
    <w:lvl w:ilvl="0">
      <w:start w:val="1"/>
      <w:numFmt w:val="decimal"/>
      <w:lvlText w:val="%1)"/>
      <w:lvlJc w:val="left"/>
      <w:pPr>
        <w:tabs>
          <w:tab w:val="num" w:pos="720"/>
        </w:tabs>
        <w:ind w:left="720" w:hanging="360"/>
      </w:pPr>
    </w:lvl>
  </w:abstractNum>
  <w:abstractNum w:abstractNumId="29">
    <w:nsid w:val="0000001E"/>
    <w:multiLevelType w:val="singleLevel"/>
    <w:tmpl w:val="0000001E"/>
    <w:name w:val="WW8Num33"/>
    <w:lvl w:ilvl="0">
      <w:start w:val="1"/>
      <w:numFmt w:val="decimal"/>
      <w:lvlText w:val="%1)"/>
      <w:lvlJc w:val="left"/>
      <w:pPr>
        <w:tabs>
          <w:tab w:val="num" w:pos="0"/>
        </w:tabs>
        <w:ind w:left="720" w:hanging="360"/>
      </w:pPr>
    </w:lvl>
  </w:abstractNum>
  <w:abstractNum w:abstractNumId="30">
    <w:nsid w:val="0000001F"/>
    <w:multiLevelType w:val="singleLevel"/>
    <w:tmpl w:val="0000001F"/>
    <w:name w:val="WW8Num34"/>
    <w:lvl w:ilvl="0">
      <w:start w:val="1"/>
      <w:numFmt w:val="decimal"/>
      <w:lvlText w:val="%1)"/>
      <w:lvlJc w:val="left"/>
      <w:pPr>
        <w:tabs>
          <w:tab w:val="num" w:pos="0"/>
        </w:tabs>
        <w:ind w:left="720" w:hanging="360"/>
      </w:pPr>
    </w:lvl>
  </w:abstractNum>
  <w:abstractNum w:abstractNumId="31">
    <w:nsid w:val="00000020"/>
    <w:multiLevelType w:val="singleLevel"/>
    <w:tmpl w:val="00000020"/>
    <w:name w:val="WW8Num35"/>
    <w:lvl w:ilvl="0">
      <w:start w:val="5"/>
      <w:numFmt w:val="decimal"/>
      <w:lvlText w:val="%1."/>
      <w:lvlJc w:val="left"/>
      <w:pPr>
        <w:tabs>
          <w:tab w:val="num" w:pos="0"/>
        </w:tabs>
        <w:ind w:left="0" w:firstLine="0"/>
      </w:pPr>
      <w:rPr>
        <w:rFonts w:ascii="Times New Roman" w:hAnsi="Times New Roman" w:cs="Times New Roman"/>
      </w:rPr>
    </w:lvl>
  </w:abstractNum>
  <w:abstractNum w:abstractNumId="32">
    <w:nsid w:val="00000021"/>
    <w:multiLevelType w:val="singleLevel"/>
    <w:tmpl w:val="00000021"/>
    <w:name w:val="WW8Num37"/>
    <w:lvl w:ilvl="0">
      <w:start w:val="1"/>
      <w:numFmt w:val="decimal"/>
      <w:lvlText w:val="%1."/>
      <w:lvlJc w:val="left"/>
      <w:pPr>
        <w:tabs>
          <w:tab w:val="num" w:pos="0"/>
        </w:tabs>
        <w:ind w:left="0" w:firstLine="0"/>
      </w:pPr>
      <w:rPr>
        <w:rFonts w:ascii="Times New Roman" w:hAnsi="Times New Roman" w:cs="Times New Roman"/>
      </w:rPr>
    </w:lvl>
  </w:abstractNum>
  <w:abstractNum w:abstractNumId="33">
    <w:nsid w:val="00000022"/>
    <w:multiLevelType w:val="singleLevel"/>
    <w:tmpl w:val="00000022"/>
    <w:name w:val="WW8Num38"/>
    <w:lvl w:ilvl="0">
      <w:start w:val="1"/>
      <w:numFmt w:val="decimal"/>
      <w:lvlText w:val="%1."/>
      <w:lvlJc w:val="left"/>
      <w:pPr>
        <w:tabs>
          <w:tab w:val="num" w:pos="0"/>
        </w:tabs>
        <w:ind w:left="360" w:hanging="360"/>
      </w:pPr>
    </w:lvl>
  </w:abstractNum>
  <w:abstractNum w:abstractNumId="34">
    <w:nsid w:val="00000023"/>
    <w:multiLevelType w:val="singleLevel"/>
    <w:tmpl w:val="00000023"/>
    <w:name w:val="WW8Num39"/>
    <w:lvl w:ilvl="0">
      <w:start w:val="3"/>
      <w:numFmt w:val="decimal"/>
      <w:lvlText w:val="%1."/>
      <w:lvlJc w:val="left"/>
      <w:pPr>
        <w:tabs>
          <w:tab w:val="num" w:pos="0"/>
        </w:tabs>
        <w:ind w:left="0" w:firstLine="0"/>
      </w:pPr>
      <w:rPr>
        <w:rFonts w:ascii="Times New Roman" w:hAnsi="Times New Roman" w:cs="Times New Roman"/>
      </w:rPr>
    </w:lvl>
  </w:abstractNum>
  <w:abstractNum w:abstractNumId="35">
    <w:nsid w:val="00000024"/>
    <w:multiLevelType w:val="singleLevel"/>
    <w:tmpl w:val="00000024"/>
    <w:name w:val="WW8Num40"/>
    <w:lvl w:ilvl="0">
      <w:start w:val="1"/>
      <w:numFmt w:val="decimal"/>
      <w:lvlText w:val="%1."/>
      <w:lvlJc w:val="left"/>
      <w:pPr>
        <w:tabs>
          <w:tab w:val="num" w:pos="0"/>
        </w:tabs>
        <w:ind w:left="0" w:firstLine="0"/>
      </w:pPr>
      <w:rPr>
        <w:rFonts w:ascii="Times New Roman" w:hAnsi="Times New Roman" w:cs="Times New Roman"/>
      </w:rPr>
    </w:lvl>
  </w:abstractNum>
  <w:abstractNum w:abstractNumId="36">
    <w:nsid w:val="00000025"/>
    <w:multiLevelType w:val="singleLevel"/>
    <w:tmpl w:val="00000025"/>
    <w:name w:val="WW8Num41"/>
    <w:lvl w:ilvl="0">
      <w:start w:val="5"/>
      <w:numFmt w:val="decimal"/>
      <w:lvlText w:val="%1."/>
      <w:lvlJc w:val="left"/>
      <w:pPr>
        <w:tabs>
          <w:tab w:val="num" w:pos="0"/>
        </w:tabs>
        <w:ind w:left="0" w:firstLine="0"/>
      </w:pPr>
      <w:rPr>
        <w:rFonts w:ascii="Times New Roman" w:hAnsi="Times New Roman" w:cs="Times New Roman"/>
      </w:rPr>
    </w:lvl>
  </w:abstractNum>
  <w:abstractNum w:abstractNumId="37">
    <w:nsid w:val="00000026"/>
    <w:multiLevelType w:val="singleLevel"/>
    <w:tmpl w:val="00000026"/>
    <w:lvl w:ilvl="0">
      <w:numFmt w:val="bullet"/>
      <w:lvlText w:val="•"/>
      <w:lvlJc w:val="left"/>
      <w:pPr>
        <w:tabs>
          <w:tab w:val="num" w:pos="0"/>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4464"/>
    <w:rsid w:val="00036304"/>
    <w:rsid w:val="00094C0D"/>
    <w:rsid w:val="00143B22"/>
    <w:rsid w:val="00161FBD"/>
    <w:rsid w:val="00167D6F"/>
    <w:rsid w:val="00221F23"/>
    <w:rsid w:val="002410A7"/>
    <w:rsid w:val="00262D1E"/>
    <w:rsid w:val="002643A9"/>
    <w:rsid w:val="00264464"/>
    <w:rsid w:val="00285E0C"/>
    <w:rsid w:val="002E0F53"/>
    <w:rsid w:val="00311F41"/>
    <w:rsid w:val="00326F16"/>
    <w:rsid w:val="00356B12"/>
    <w:rsid w:val="00397EC8"/>
    <w:rsid w:val="003A198D"/>
    <w:rsid w:val="003C7512"/>
    <w:rsid w:val="003D5285"/>
    <w:rsid w:val="00433681"/>
    <w:rsid w:val="00493812"/>
    <w:rsid w:val="004A0876"/>
    <w:rsid w:val="004C7844"/>
    <w:rsid w:val="004E1C8C"/>
    <w:rsid w:val="0053237E"/>
    <w:rsid w:val="005A4218"/>
    <w:rsid w:val="005D7EBE"/>
    <w:rsid w:val="00642138"/>
    <w:rsid w:val="006D2DFF"/>
    <w:rsid w:val="006D60F5"/>
    <w:rsid w:val="006E10E7"/>
    <w:rsid w:val="006F0BFF"/>
    <w:rsid w:val="007236FC"/>
    <w:rsid w:val="0089479D"/>
    <w:rsid w:val="008E2785"/>
    <w:rsid w:val="00925449"/>
    <w:rsid w:val="009748E6"/>
    <w:rsid w:val="009E1A12"/>
    <w:rsid w:val="00A7450A"/>
    <w:rsid w:val="00AA0CF7"/>
    <w:rsid w:val="00AA2677"/>
    <w:rsid w:val="00BA0AB0"/>
    <w:rsid w:val="00BC7A49"/>
    <w:rsid w:val="00BE59EF"/>
    <w:rsid w:val="00C54DEB"/>
    <w:rsid w:val="00CB797B"/>
    <w:rsid w:val="00D14B84"/>
    <w:rsid w:val="00D83C40"/>
    <w:rsid w:val="00DF553C"/>
    <w:rsid w:val="00E33DFB"/>
    <w:rsid w:val="00E34EFE"/>
    <w:rsid w:val="00EB28CD"/>
    <w:rsid w:val="00F64B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rPr>
  </w:style>
  <w:style w:type="character" w:customStyle="1" w:styleId="WW8Num6z0">
    <w:name w:val="WW8Num6z0"/>
    <w:rPr>
      <w:sz w:val="24"/>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1z1">
    <w:name w:val="WW8Num21z1"/>
    <w:rPr>
      <w:rFonts w:ascii="Times New Roman" w:eastAsia="Times New Roman" w:hAnsi="Times New Roman" w:cs="Times New Roman"/>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2z4">
    <w:name w:val="WW8Num22z4"/>
    <w:rPr>
      <w:rFonts w:ascii="Courier New" w:hAnsi="Courier New" w:cs="Courier New"/>
    </w:rPr>
  </w:style>
  <w:style w:type="character" w:customStyle="1" w:styleId="WW8Num23z0">
    <w:name w:val="WW8Num23z0"/>
    <w:rPr>
      <w:rFonts w:ascii="Times New Roman" w:hAnsi="Times New Roman" w:cs="Times New Roman"/>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Wingdings" w:hAnsi="Wingdings" w:cs="Wingdings"/>
    </w:rPr>
  </w:style>
  <w:style w:type="character" w:customStyle="1" w:styleId="WW8Num25z2">
    <w:name w:val="WW8Num25z2"/>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Times New Roman" w:hAnsi="Times New Roman" w:cs="Times New Roman"/>
    </w:rPr>
  </w:style>
  <w:style w:type="character" w:customStyle="1" w:styleId="WW8Num31z0">
    <w:name w:val="WW8Num31z0"/>
    <w:rPr>
      <w:b w:val="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5z0">
    <w:name w:val="WW8Num35z0"/>
    <w:rPr>
      <w:rFonts w:ascii="Times New Roman" w:hAnsi="Times New Roman" w:cs="Times New Roman"/>
    </w:rPr>
  </w:style>
  <w:style w:type="character" w:customStyle="1" w:styleId="WW8Num36z0">
    <w:name w:val="WW8Num36z0"/>
    <w:rPr>
      <w:rFonts w:ascii="Times New Roman" w:hAnsi="Times New Roman" w:cs="Times New Roman"/>
    </w:rPr>
  </w:style>
  <w:style w:type="character" w:customStyle="1" w:styleId="WW8Num37z0">
    <w:name w:val="WW8Num37z0"/>
    <w:rPr>
      <w:rFonts w:ascii="Times New Roman" w:hAnsi="Times New Roman" w:cs="Times New Roman"/>
    </w:rPr>
  </w:style>
  <w:style w:type="character" w:customStyle="1" w:styleId="WW8Num39z0">
    <w:name w:val="WW8Num39z0"/>
    <w:rPr>
      <w:rFonts w:ascii="Times New Roman" w:hAnsi="Times New Roman" w:cs="Times New Roman"/>
    </w:rPr>
  </w:style>
  <w:style w:type="character" w:customStyle="1" w:styleId="WW8Num40z0">
    <w:name w:val="WW8Num40z0"/>
    <w:rPr>
      <w:rFonts w:ascii="Times New Roman" w:hAnsi="Times New Roman" w:cs="Times New Roman"/>
    </w:rPr>
  </w:style>
  <w:style w:type="character" w:customStyle="1" w:styleId="WW8Num41z0">
    <w:name w:val="WW8Num41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WW8NumSt20z0">
    <w:name w:val="WW8NumSt20z0"/>
    <w:rPr>
      <w:rFonts w:ascii="Times New Roman" w:hAnsi="Times New Roman" w:cs="Times New Roman"/>
    </w:rPr>
  </w:style>
  <w:style w:type="character" w:customStyle="1" w:styleId="WW8NumSt22z0">
    <w:name w:val="WW8NumSt22z0"/>
    <w:rPr>
      <w:rFonts w:ascii="Times New Roman" w:hAnsi="Times New Roman" w:cs="Times New Roman"/>
    </w:rPr>
  </w:style>
  <w:style w:type="character" w:customStyle="1" w:styleId="WW8NumSt24z0">
    <w:name w:val="WW8NumSt24z0"/>
    <w:rPr>
      <w:rFonts w:ascii="Times New Roman" w:hAnsi="Times New Roman" w:cs="Times New Roman"/>
    </w:rPr>
  </w:style>
  <w:style w:type="character" w:customStyle="1" w:styleId="Domylnaczcionkaakapitu1">
    <w:name w:val="Domyślna czcionka akapitu1"/>
  </w:style>
  <w:style w:type="character" w:customStyle="1" w:styleId="Nagwek1Znak">
    <w:name w:val="Nagłówek 1 Znak"/>
    <w:basedOn w:val="Domylnaczcionkaakapitu1"/>
    <w:rPr>
      <w:rFonts w:eastAsia="Times New Roman" w:cs="Times New Roman"/>
      <w:sz w:val="32"/>
      <w:szCs w:val="20"/>
    </w:rPr>
  </w:style>
  <w:style w:type="character" w:styleId="Hipercze">
    <w:name w:val="Hyperlink"/>
    <w:basedOn w:val="Domylnaczcionkaakapitu1"/>
    <w:rPr>
      <w:color w:val="0066FF"/>
      <w:u w:val="single"/>
    </w:rPr>
  </w:style>
  <w:style w:type="character" w:styleId="UyteHipercze">
    <w:name w:val="FollowedHyperlink"/>
    <w:basedOn w:val="Domylnaczcionkaakapitu1"/>
    <w:rPr>
      <w:color w:val="CC0099"/>
      <w:u w:val="single"/>
    </w:rPr>
  </w:style>
  <w:style w:type="character" w:customStyle="1" w:styleId="NagwekZnak">
    <w:name w:val="Nagłówek Znak"/>
    <w:basedOn w:val="Domylnaczcionkaakapitu1"/>
    <w:rPr>
      <w:rFonts w:eastAsia="Times New Roman" w:cs="Times New Roman"/>
      <w:sz w:val="20"/>
      <w:szCs w:val="20"/>
    </w:rPr>
  </w:style>
  <w:style w:type="character" w:customStyle="1" w:styleId="StopkaZnak">
    <w:name w:val="Stopka Znak"/>
    <w:basedOn w:val="Domylnaczcionkaakapitu1"/>
    <w:rPr>
      <w:rFonts w:eastAsia="Times New Roman" w:cs="Times New Roman"/>
      <w:sz w:val="20"/>
      <w:szCs w:val="20"/>
    </w:rPr>
  </w:style>
  <w:style w:type="character" w:customStyle="1" w:styleId="TekstdymkaZnak">
    <w:name w:val="Tekst dymka Znak"/>
    <w:basedOn w:val="Domylnaczcionkaakapitu1"/>
    <w:rPr>
      <w:rFonts w:ascii="Tahoma" w:eastAsia="Times New Roman" w:hAnsi="Tahoma" w:cs="Tahoma"/>
      <w:sz w:val="16"/>
      <w:szCs w:val="16"/>
    </w:rPr>
  </w:style>
  <w:style w:type="character" w:customStyle="1" w:styleId="TytuZnak">
    <w:name w:val="Tytuł Znak"/>
    <w:basedOn w:val="Domylnaczcionkaakapitu1"/>
    <w:rPr>
      <w:rFonts w:ascii="Cambria" w:eastAsia="Times New Roman" w:hAnsi="Cambria" w:cs="Times New Roman"/>
      <w:b/>
      <w:bCs/>
      <w:kern w:val="1"/>
      <w:sz w:val="32"/>
      <w:szCs w:val="32"/>
    </w:rPr>
  </w:style>
  <w:style w:type="character" w:customStyle="1" w:styleId="PodtytuZnak">
    <w:name w:val="Podtytuł Znak"/>
    <w:basedOn w:val="Domylnaczcionkaakapitu1"/>
    <w:rPr>
      <w:rFonts w:ascii="Cambria" w:eastAsia="Times New Roman" w:hAnsi="Cambria" w:cs="Times New Roman"/>
      <w:szCs w:val="24"/>
    </w:rPr>
  </w:style>
  <w:style w:type="character" w:customStyle="1" w:styleId="Odwoaniedokomentarza1">
    <w:name w:val="Odwołanie do komentarza1"/>
    <w:basedOn w:val="Domylnaczcionkaakapitu1"/>
    <w:rPr>
      <w:sz w:val="16"/>
      <w:szCs w:val="16"/>
    </w:rPr>
  </w:style>
  <w:style w:type="character" w:customStyle="1" w:styleId="TekstkomentarzaZnak">
    <w:name w:val="Tekst komentarza Znak"/>
    <w:basedOn w:val="Domylnaczcionkaakapitu1"/>
    <w:rPr>
      <w:rFonts w:eastAsia="Times New Roman" w:cs="Times New Roman"/>
      <w:sz w:val="20"/>
      <w:szCs w:val="20"/>
    </w:rPr>
  </w:style>
  <w:style w:type="character" w:customStyle="1" w:styleId="TematkomentarzaZnak">
    <w:name w:val="Temat komentarza Znak"/>
    <w:basedOn w:val="TekstkomentarzaZnak"/>
    <w:rPr>
      <w:b/>
      <w:b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basedOn w:val="Normalny"/>
    <w:qFormat/>
    <w:pPr>
      <w:ind w:left="720"/>
    </w:pPr>
  </w:style>
  <w:style w:type="paragraph" w:customStyle="1" w:styleId="normal">
    <w:name w:val="normal"/>
    <w:basedOn w:val="Normalny"/>
    <w:pPr>
      <w:spacing w:before="280" w:after="280"/>
    </w:pPr>
    <w:rPr>
      <w:sz w:val="24"/>
      <w:szCs w:val="24"/>
    </w:rPr>
  </w:style>
  <w:style w:type="paragraph" w:customStyle="1" w:styleId="link2">
    <w:name w:val="link2"/>
    <w:basedOn w:val="Normalny"/>
    <w:pPr>
      <w:spacing w:before="280" w:after="280"/>
      <w:ind w:hanging="193"/>
    </w:pPr>
    <w:rPr>
      <w:rFonts w:ascii="Arial" w:hAnsi="Arial" w:cs="Arial"/>
    </w:rPr>
  </w:style>
  <w:style w:type="paragraph" w:customStyle="1" w:styleId="link3">
    <w:name w:val="link3"/>
    <w:basedOn w:val="Normalny"/>
    <w:pPr>
      <w:spacing w:before="280" w:after="280"/>
      <w:ind w:hanging="193"/>
    </w:pPr>
    <w:rPr>
      <w:rFonts w:ascii="Arial" w:hAnsi="Arial" w:cs="Arial"/>
    </w:rPr>
  </w:style>
  <w:style w:type="paragraph" w:styleId="NormalnyWeb">
    <w:name w:val="Normal (Web)"/>
    <w:basedOn w:val="Normalny"/>
    <w:pPr>
      <w:spacing w:before="280" w:after="280"/>
    </w:pPr>
    <w:rPr>
      <w:color w:val="0000CC"/>
      <w:sz w:val="24"/>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Tytu">
    <w:name w:val="Title"/>
    <w:basedOn w:val="Normalny"/>
    <w:next w:val="Normalny"/>
    <w:qFormat/>
    <w:pPr>
      <w:spacing w:before="240" w:after="60"/>
      <w:jc w:val="center"/>
    </w:pPr>
    <w:rPr>
      <w:rFonts w:ascii="Cambria" w:hAnsi="Cambria" w:cs="Cambria"/>
      <w:b/>
      <w:bCs/>
      <w:kern w:val="1"/>
      <w:sz w:val="32"/>
      <w:szCs w:val="32"/>
    </w:rPr>
  </w:style>
  <w:style w:type="paragraph" w:styleId="Podtytu">
    <w:name w:val="Subtitle"/>
    <w:basedOn w:val="Normalny"/>
    <w:next w:val="Normalny"/>
    <w:qFormat/>
    <w:pPr>
      <w:spacing w:after="60"/>
      <w:jc w:val="center"/>
    </w:pPr>
    <w:rPr>
      <w:rFonts w:ascii="Cambria" w:hAnsi="Cambria" w:cs="Cambria"/>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kola-korczak.poznan.pl/stat.htm" TargetMode="External"/><Relationship Id="rId13" Type="http://schemas.openxmlformats.org/officeDocument/2006/relationships/hyperlink" Target="http://www.szkola-korczak.poznan.pl/stat.htm" TargetMode="External"/><Relationship Id="rId3" Type="http://schemas.openxmlformats.org/officeDocument/2006/relationships/settings" Target="settings.xml"/><Relationship Id="rId7" Type="http://schemas.openxmlformats.org/officeDocument/2006/relationships/hyperlink" Target="http://www.szkola-korczak.poznan.pl/stat.htm" TargetMode="External"/><Relationship Id="rId12" Type="http://schemas.openxmlformats.org/officeDocument/2006/relationships/hyperlink" Target="http://www.szkola-korczak.poznan.pl/sta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kola-korczak.poznan.pl/stat.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zkola-korczak.poznan.pl/stat.htm" TargetMode="External"/><Relationship Id="rId4" Type="http://schemas.openxmlformats.org/officeDocument/2006/relationships/webSettings" Target="webSettings.xml"/><Relationship Id="rId9" Type="http://schemas.openxmlformats.org/officeDocument/2006/relationships/hyperlink" Target="http://www.szkola-korczak.poznan.pl/stat.htm" TargetMode="External"/><Relationship Id="rId14" Type="http://schemas.openxmlformats.org/officeDocument/2006/relationships/hyperlink" Target="http://www.men.waw.pl/prawo/rozp_197.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13174</Words>
  <Characters>79044</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92034</CharactersWithSpaces>
  <SharedDoc>false</SharedDoc>
  <HLinks>
    <vt:vector size="48" baseType="variant">
      <vt:variant>
        <vt:i4>4259954</vt:i4>
      </vt:variant>
      <vt:variant>
        <vt:i4>21</vt:i4>
      </vt:variant>
      <vt:variant>
        <vt:i4>0</vt:i4>
      </vt:variant>
      <vt:variant>
        <vt:i4>5</vt:i4>
      </vt:variant>
      <vt:variant>
        <vt:lpwstr>http://www.men.waw.pl/prawo/rozp_197.htm</vt:lpwstr>
      </vt:variant>
      <vt:variant>
        <vt:lpwstr/>
      </vt:variant>
      <vt:variant>
        <vt:i4>1572954</vt:i4>
      </vt:variant>
      <vt:variant>
        <vt:i4>18</vt:i4>
      </vt:variant>
      <vt:variant>
        <vt:i4>0</vt:i4>
      </vt:variant>
      <vt:variant>
        <vt:i4>5</vt:i4>
      </vt:variant>
      <vt:variant>
        <vt:lpwstr>http://www.szkola-korczak.poznan.pl/stat.htm</vt:lpwstr>
      </vt:variant>
      <vt:variant>
        <vt:lpwstr>Podstawa</vt:lpwstr>
      </vt:variant>
      <vt:variant>
        <vt:i4>8192032</vt:i4>
      </vt:variant>
      <vt:variant>
        <vt:i4>15</vt:i4>
      </vt:variant>
      <vt:variant>
        <vt:i4>0</vt:i4>
      </vt:variant>
      <vt:variant>
        <vt:i4>5</vt:i4>
      </vt:variant>
      <vt:variant>
        <vt:lpwstr>http://www.szkola-korczak.poznan.pl/stat.htm</vt:lpwstr>
      </vt:variant>
      <vt:variant>
        <vt:lpwstr>Zasady</vt:lpwstr>
      </vt:variant>
      <vt:variant>
        <vt:i4>7995434</vt:i4>
      </vt:variant>
      <vt:variant>
        <vt:i4>12</vt:i4>
      </vt:variant>
      <vt:variant>
        <vt:i4>0</vt:i4>
      </vt:variant>
      <vt:variant>
        <vt:i4>5</vt:i4>
      </vt:variant>
      <vt:variant>
        <vt:lpwstr>http://www.szkola-korczak.poznan.pl/stat.htm</vt:lpwstr>
      </vt:variant>
      <vt:variant>
        <vt:lpwstr>Nauczyciele</vt:lpwstr>
      </vt:variant>
      <vt:variant>
        <vt:i4>7667762</vt:i4>
      </vt:variant>
      <vt:variant>
        <vt:i4>9</vt:i4>
      </vt:variant>
      <vt:variant>
        <vt:i4>0</vt:i4>
      </vt:variant>
      <vt:variant>
        <vt:i4>5</vt:i4>
      </vt:variant>
      <vt:variant>
        <vt:lpwstr>http://www.szkola-korczak.poznan.pl/stat.htm</vt:lpwstr>
      </vt:variant>
      <vt:variant>
        <vt:lpwstr>Organizacja</vt:lpwstr>
      </vt:variant>
      <vt:variant>
        <vt:i4>7209003</vt:i4>
      </vt:variant>
      <vt:variant>
        <vt:i4>6</vt:i4>
      </vt:variant>
      <vt:variant>
        <vt:i4>0</vt:i4>
      </vt:variant>
      <vt:variant>
        <vt:i4>5</vt:i4>
      </vt:variant>
      <vt:variant>
        <vt:lpwstr>http://www.szkola-korczak.poznan.pl/stat.htm</vt:lpwstr>
      </vt:variant>
      <vt:variant>
        <vt:lpwstr>Organy</vt:lpwstr>
      </vt:variant>
      <vt:variant>
        <vt:i4>262210</vt:i4>
      </vt:variant>
      <vt:variant>
        <vt:i4>3</vt:i4>
      </vt:variant>
      <vt:variant>
        <vt:i4>0</vt:i4>
      </vt:variant>
      <vt:variant>
        <vt:i4>5</vt:i4>
      </vt:variant>
      <vt:variant>
        <vt:lpwstr>http://www.szkola-korczak.poznan.pl/stat.htm</vt:lpwstr>
      </vt:variant>
      <vt:variant>
        <vt:lpwstr>Cele</vt:lpwstr>
      </vt:variant>
      <vt:variant>
        <vt:i4>655431</vt:i4>
      </vt:variant>
      <vt:variant>
        <vt:i4>0</vt:i4>
      </vt:variant>
      <vt:variant>
        <vt:i4>0</vt:i4>
      </vt:variant>
      <vt:variant>
        <vt:i4>5</vt:i4>
      </vt:variant>
      <vt:variant>
        <vt:lpwstr>http://www.szkola-korczak.poznan.pl/stat.htm</vt:lpwstr>
      </vt:variant>
      <vt:variant>
        <vt:lpwstr>Postanowienia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3</cp:revision>
  <cp:lastPrinted>1601-01-01T00:00:00Z</cp:lastPrinted>
  <dcterms:created xsi:type="dcterms:W3CDTF">2015-08-31T12:50:00Z</dcterms:created>
  <dcterms:modified xsi:type="dcterms:W3CDTF">2015-08-31T12:50:00Z</dcterms:modified>
</cp:coreProperties>
</file>