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E1" w:rsidRDefault="00E84C6F" w:rsidP="006E7DE1">
      <w:pPr>
        <w:spacing w:before="100" w:beforeAutospacing="1" w:after="100" w:afterAutospacing="1"/>
        <w:jc w:val="both"/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6E7DE1" w:rsidRDefault="006E7DE1" w:rsidP="006E7DE1">
      <w:pPr>
        <w:pStyle w:val="Stopka"/>
        <w:pBdr>
          <w:bottom w:val="single" w:sz="12" w:space="1" w:color="auto"/>
        </w:pBdr>
        <w:jc w:val="center"/>
        <w:rPr>
          <w:rFonts w:ascii="Berlin Sans FB" w:hAnsi="Berlin Sans FB"/>
        </w:rPr>
      </w:pPr>
      <w:r w:rsidRPr="000A375D">
        <w:rPr>
          <w:rFonts w:ascii="Berlin Sans FB" w:hAnsi="Berlin Sans FB"/>
        </w:rPr>
        <w:t xml:space="preserve">e-mail: </w:t>
      </w:r>
      <w:hyperlink r:id="rId7" w:history="1">
        <w:r w:rsidRPr="000A375D">
          <w:rPr>
            <w:rStyle w:val="Hipercze"/>
            <w:rFonts w:ascii="Berlin Sans FB" w:hAnsi="Berlin Sans FB"/>
          </w:rPr>
          <w:t>zs6@miastrybnik.pl</w:t>
        </w:r>
      </w:hyperlink>
      <w:r w:rsidRPr="000A375D">
        <w:rPr>
          <w:rFonts w:ascii="Berlin Sans FB" w:hAnsi="Berlin Sans FB"/>
        </w:rPr>
        <w:t>, www.zs6rybnik.pl</w:t>
      </w:r>
    </w:p>
    <w:p w:rsidR="006E7DE1" w:rsidRDefault="006E7DE1" w:rsidP="00E84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                     </w:t>
      </w:r>
      <w:r>
        <w:rPr>
          <w:rFonts w:ascii="Berlin Sans FB" w:hAnsi="Berlin Sans FB"/>
        </w:rPr>
        <w:tab/>
        <w:t xml:space="preserve">                                        </w:t>
      </w:r>
      <w:r w:rsidR="00FB63D0">
        <w:t>Rybnik,</w:t>
      </w:r>
      <w:r w:rsidR="0080551E">
        <w:t>14</w:t>
      </w:r>
      <w:r w:rsidR="00381937">
        <w:t>.07.2020</w:t>
      </w:r>
      <w:r w:rsidR="00732BFB">
        <w:t>r.</w:t>
      </w:r>
      <w:r w:rsidR="00E84C6F"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84C6F" w:rsidRPr="00E84C6F" w:rsidRDefault="006E7DE1" w:rsidP="006E7DE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Zespół Szkół nr 6 w Rybniku    </w:t>
      </w:r>
      <w:r w:rsidRPr="00E84C6F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</w:rPr>
        <w:t xml:space="preserve"> </w:t>
      </w:r>
      <w:r w:rsidRPr="00E84C6F">
        <w:rPr>
          <w:rFonts w:cs="Times New Roman"/>
          <w:b/>
          <w:bCs/>
        </w:rPr>
        <w:t>I.  PRZEDMIOT ZAMÓWIENIA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Przedmiotem zamówienia jest świadczenie usługi cateringowej w zakresie przygotowywania i dostarczania gorących posiłków dwudaniowych (zupa i drugie danie) dla uczniów</w:t>
      </w:r>
      <w:r w:rsidR="00732BFB">
        <w:rPr>
          <w:rFonts w:ascii="Times New Roman" w:hAnsi="Times New Roman" w:cs="Times New Roman"/>
          <w:sz w:val="24"/>
          <w:szCs w:val="24"/>
        </w:rPr>
        <w:t xml:space="preserve"> </w:t>
      </w:r>
      <w:r w:rsidRPr="00E84C6F">
        <w:rPr>
          <w:rFonts w:ascii="Times New Roman" w:hAnsi="Times New Roman" w:cs="Times New Roman"/>
          <w:sz w:val="24"/>
          <w:szCs w:val="24"/>
        </w:rPr>
        <w:t xml:space="preserve"> Zespołu Szkół nr 6 w Rybniku 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planuje, że dziennie należy dostarczyć średnio</w:t>
      </w:r>
      <w:r w:rsidR="00381937">
        <w:rPr>
          <w:rFonts w:ascii="Times New Roman" w:hAnsi="Times New Roman" w:cs="Times New Roman"/>
          <w:sz w:val="24"/>
          <w:szCs w:val="24"/>
        </w:rPr>
        <w:t xml:space="preserve"> 7</w:t>
      </w:r>
      <w:r w:rsidR="00732BFB">
        <w:rPr>
          <w:rFonts w:ascii="Times New Roman" w:hAnsi="Times New Roman" w:cs="Times New Roman"/>
          <w:sz w:val="24"/>
          <w:szCs w:val="24"/>
        </w:rPr>
        <w:t>0</w:t>
      </w:r>
      <w:r w:rsidR="006E7DE1">
        <w:rPr>
          <w:rFonts w:ascii="Times New Roman" w:hAnsi="Times New Roman" w:cs="Times New Roman"/>
          <w:sz w:val="24"/>
          <w:szCs w:val="24"/>
        </w:rPr>
        <w:t xml:space="preserve"> obiadów.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Zastrzega się możliwość zwiększenia lub zmniejszenia ilości dostarczanych obiadów                   Ewentualne zmiany ilości zamawianych obiadów Zamawiający zgłaszać będzie Wykonawcy najpóźniej do godziny 9:00 danego dnia.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zapłaci Wykonawcy wyłącznie za posiłki rzeczywiście wydane dzieciom zgodnie z codziennym zapotrzebowaniem.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Dostawa posiłków będzie odbywać się począ</w:t>
      </w:r>
      <w:r w:rsidR="00381937">
        <w:rPr>
          <w:rFonts w:ascii="Times New Roman" w:hAnsi="Times New Roman" w:cs="Times New Roman"/>
          <w:sz w:val="24"/>
          <w:szCs w:val="24"/>
        </w:rPr>
        <w:t>wszy od dnia 07.09.2020r. do 18.06.2021</w:t>
      </w:r>
      <w:r w:rsidRPr="00E84C6F">
        <w:rPr>
          <w:rFonts w:ascii="Times New Roman" w:hAnsi="Times New Roman" w:cs="Times New Roman"/>
          <w:sz w:val="24"/>
          <w:szCs w:val="24"/>
        </w:rPr>
        <w:t xml:space="preserve"> r.  od poniedziałku do piątku,</w:t>
      </w:r>
      <w:r w:rsidR="00381937" w:rsidRPr="00381937">
        <w:rPr>
          <w:rFonts w:ascii="Times New Roman" w:hAnsi="Times New Roman" w:cs="Times New Roman"/>
          <w:sz w:val="24"/>
          <w:szCs w:val="24"/>
        </w:rPr>
        <w:t xml:space="preserve"> </w:t>
      </w:r>
      <w:r w:rsidR="00381937" w:rsidRPr="00E84C6F">
        <w:rPr>
          <w:rFonts w:ascii="Times New Roman" w:hAnsi="Times New Roman" w:cs="Times New Roman"/>
          <w:sz w:val="24"/>
          <w:szCs w:val="24"/>
        </w:rPr>
        <w:t xml:space="preserve">o godzinie 11:00. </w:t>
      </w:r>
      <w:r w:rsidRPr="00E84C6F">
        <w:rPr>
          <w:rFonts w:ascii="Times New Roman" w:hAnsi="Times New Roman" w:cs="Times New Roman"/>
          <w:sz w:val="24"/>
          <w:szCs w:val="24"/>
        </w:rPr>
        <w:t xml:space="preserve"> z wyłączeniem okresu</w:t>
      </w:r>
      <w:r w:rsidR="00FB63D0">
        <w:rPr>
          <w:rFonts w:ascii="Times New Roman" w:hAnsi="Times New Roman" w:cs="Times New Roman"/>
          <w:sz w:val="24"/>
          <w:szCs w:val="24"/>
        </w:rPr>
        <w:t xml:space="preserve"> ferii zimowych,</w:t>
      </w:r>
      <w:r w:rsidRPr="00E84C6F">
        <w:rPr>
          <w:rFonts w:ascii="Times New Roman" w:hAnsi="Times New Roman" w:cs="Times New Roman"/>
          <w:sz w:val="24"/>
          <w:szCs w:val="24"/>
        </w:rPr>
        <w:t xml:space="preserve"> przerw świątecz</w:t>
      </w:r>
      <w:r w:rsidR="00595D5B">
        <w:rPr>
          <w:rFonts w:ascii="Times New Roman" w:hAnsi="Times New Roman" w:cs="Times New Roman"/>
          <w:sz w:val="24"/>
          <w:szCs w:val="24"/>
        </w:rPr>
        <w:t xml:space="preserve">nych </w:t>
      </w:r>
      <w:r w:rsidRPr="00E84C6F">
        <w:rPr>
          <w:rFonts w:ascii="Times New Roman" w:hAnsi="Times New Roman" w:cs="Times New Roman"/>
          <w:sz w:val="24"/>
          <w:szCs w:val="24"/>
        </w:rPr>
        <w:t xml:space="preserve">i dni ustawowo </w:t>
      </w:r>
      <w:r w:rsidR="00381937">
        <w:rPr>
          <w:rFonts w:ascii="Times New Roman" w:hAnsi="Times New Roman" w:cs="Times New Roman"/>
          <w:sz w:val="24"/>
          <w:szCs w:val="24"/>
        </w:rPr>
        <w:t>lub dodatkowo wolnych od nauki .</w:t>
      </w:r>
      <w:r w:rsidRPr="00E84C6F">
        <w:rPr>
          <w:rFonts w:ascii="Times New Roman" w:hAnsi="Times New Roman" w:cs="Times New Roman"/>
          <w:sz w:val="24"/>
          <w:szCs w:val="24"/>
        </w:rPr>
        <w:t>W wyjątkowej sytuacji związanej ze zmianą organizacji dnia szkoły, dostawa obiadu odbędzie się o innej godzinie – po wcześniejszym uzgodnieniu z Wykonawcą.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Wykonawca będzie dostarczał tygodniowy  jadłospis przygotowany na 5 dni (z co najmniej 3-dniowym wyprzedzeniem), z podaniem składników wagowych (gramatury) potraw oraz alergenami – do akceptacji Zamawiającego. Wykonawca zobowiązany jest do zachowania jakości obiadów zgodnie z przedstawionym jadłospisem.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rPr>
          <w:rFonts w:cs="Times New Roman"/>
        </w:rPr>
      </w:pPr>
      <w:r w:rsidRPr="00E84C6F">
        <w:rPr>
          <w:rFonts w:cs="Times New Roman"/>
        </w:rPr>
        <w:t>Wykonawca zobowiązany jest do przygotowywania i dostarczania posiłków o najwyższym standardzie, na bazie produktów najwyższej jakości i bezpieczeństwa zgodnie z normami HACCP oraz rozporządzenia Ministra Zdrowia z dnia 26 lipca 2016 r. w sprawie grup środków spożywczych przeznaczonych do sprzedaży dzieciom i młodzieży w jednostkach systemu oświaty oraz wymagań, jakie muszą spełniać środki spożywcze stosowane   w ramach żywienia zbiorowego dzieci i młodzieży w tych jednostkach (Dz. U. z 2016 r. poz. 1154).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Przy planowaniu posiłków należy uwzględnić zalecaną wartość energetyczną, wielkość posiłków oraz normy produktów dla uczniów</w:t>
      </w:r>
      <w:r w:rsidR="000A2FA0">
        <w:rPr>
          <w:rFonts w:cs="Times New Roman"/>
        </w:rPr>
        <w:t xml:space="preserve"> w wieku powyżej  15</w:t>
      </w:r>
      <w:r w:rsidR="00595D5B">
        <w:rPr>
          <w:rFonts w:cs="Times New Roman"/>
        </w:rPr>
        <w:t xml:space="preserve"> roku życia.</w:t>
      </w:r>
      <w:r w:rsidRPr="00E84C6F">
        <w:rPr>
          <w:rFonts w:cs="Times New Roman"/>
        </w:rPr>
        <w:t xml:space="preserve"> Wyklucza się posiłki sporządzane na bazie półproduktów oraz na bazie Fast </w:t>
      </w:r>
      <w:proofErr w:type="spellStart"/>
      <w:r w:rsidRPr="00E84C6F">
        <w:rPr>
          <w:rFonts w:cs="Times New Roman"/>
        </w:rPr>
        <w:t>Food</w:t>
      </w:r>
      <w:proofErr w:type="spellEnd"/>
      <w:r w:rsidRPr="00E84C6F">
        <w:rPr>
          <w:rFonts w:cs="Times New Roman"/>
        </w:rPr>
        <w:t xml:space="preserve"> lub mrożonych potraw.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Wykonawca będzie przygotowywał i dostarczał posiłki zachowując wymogi sanitarno-epidemiologiczne w zakresie personelu i warunków produkcji oraz weźmie odpowiedzialność za ich przestrzeganie.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Obowiązkiem Wykonawcy jest przechowywanie próbek ze wszystkich przygotowanych                 i dostarczonych posiłków każdego dnia, przez okres 72 godzin w ilości 150 g,                               z oznaczeniem </w:t>
      </w:r>
      <w:r w:rsidR="00595D5B">
        <w:rPr>
          <w:rFonts w:ascii="Times New Roman" w:hAnsi="Times New Roman" w:cs="Times New Roman"/>
          <w:sz w:val="24"/>
          <w:szCs w:val="24"/>
        </w:rPr>
        <w:t>daty, godziny, zawartości próbki</w:t>
      </w:r>
      <w:r w:rsidRPr="00E84C6F">
        <w:rPr>
          <w:rFonts w:ascii="Times New Roman" w:hAnsi="Times New Roman" w:cs="Times New Roman"/>
          <w:sz w:val="24"/>
          <w:szCs w:val="24"/>
        </w:rPr>
        <w:t xml:space="preserve"> pokarmowej z podpisem osoby odpowiedzialnej za pobieranie tych próbek.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zastrzega sobie prawo bieżącej kontroli w zakresie przestrzegania przez Wykonawcę przepisów dotyczących technologii produkcji i jakości wykonywanych usług (np. do sprawdzania wagi posiłku).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Transport posiłków musi odbywać się w specjalistycznych termosach gwarantujących </w:t>
      </w:r>
      <w:r w:rsidRPr="00E84C6F">
        <w:rPr>
          <w:rFonts w:ascii="Times New Roman" w:hAnsi="Times New Roman" w:cs="Times New Roman"/>
          <w:sz w:val="24"/>
          <w:szCs w:val="24"/>
        </w:rPr>
        <w:lastRenderedPageBreak/>
        <w:t>utrzymanie odpowiedniej temperatury i jakości przewożonych potraw (termosy powinny być dublowane tj. przy dostawie obiadu pełne wymieniane na puste), środkami transportu przystosowanymi do przewozu żywności.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Dostarczanie posiłków z miejsca produkcji do pomieszczeń dystrybucji w szkole realizowane będzie przez Wykonawcę na jego koszt.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posiada własne naczynia (talerze, kubki, sztućce).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przyjmuje na siebie wszelkie sprawy organizacyjne związane z bezpośrednim wydawaniem posiłków dzieciom korzystającym z usług stołówki szkolnej.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Koszty związane z wydawaniem obiadów, myciem naczyń i termosów, sprzątaniem stołówki ponosić będzie Zamawiający – nie należy tych kosztów ujmować do kalkulacji ceny obiadu.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Szczegółowe warunki realizacji przedmiotu zamówienia zostały określone we wzorze umowy –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E7D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II.  TERMIN REALIZACJI ZAMÓWIENIA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Dożywianie uczniów odbywać się będzie od poniedziałku do piątku w dni nauki szkolnej w okresie </w:t>
      </w:r>
      <w:r w:rsidR="00381937">
        <w:rPr>
          <w:rFonts w:ascii="Times New Roman" w:hAnsi="Times New Roman" w:cs="Times New Roman"/>
          <w:b/>
          <w:bCs/>
          <w:sz w:val="24"/>
          <w:szCs w:val="24"/>
        </w:rPr>
        <w:t>od 07.09.2020r.</w:t>
      </w:r>
      <w:r w:rsidR="000A2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937">
        <w:rPr>
          <w:rFonts w:ascii="Times New Roman" w:hAnsi="Times New Roman" w:cs="Times New Roman"/>
          <w:b/>
          <w:bCs/>
          <w:sz w:val="24"/>
          <w:szCs w:val="24"/>
        </w:rPr>
        <w:t>do 18.06.2021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381937">
        <w:rPr>
          <w:rFonts w:ascii="Times New Roman" w:hAnsi="Times New Roman" w:cs="Times New Roman"/>
          <w:sz w:val="24"/>
          <w:szCs w:val="24"/>
        </w:rPr>
        <w:t>, tj. w roku szkolnym 2020/2021</w:t>
      </w:r>
      <w:r w:rsidRPr="00E84C6F">
        <w:rPr>
          <w:rFonts w:ascii="Times New Roman" w:hAnsi="Times New Roman" w:cs="Times New Roman"/>
          <w:sz w:val="24"/>
          <w:szCs w:val="24"/>
        </w:rPr>
        <w:t xml:space="preserve"> z w</w:t>
      </w:r>
      <w:r w:rsidR="00595D5B">
        <w:rPr>
          <w:rFonts w:ascii="Times New Roman" w:hAnsi="Times New Roman" w:cs="Times New Roman"/>
          <w:sz w:val="24"/>
          <w:szCs w:val="24"/>
        </w:rPr>
        <w:t xml:space="preserve">yłączeniem przerw świątecznych </w:t>
      </w:r>
      <w:r w:rsidRPr="00E84C6F">
        <w:rPr>
          <w:rFonts w:ascii="Times New Roman" w:hAnsi="Times New Roman" w:cs="Times New Roman"/>
          <w:sz w:val="24"/>
          <w:szCs w:val="24"/>
        </w:rPr>
        <w:t xml:space="preserve">i dni ustawowo lub dodatkowo wolnych od nauki, o których Zamawiający poinformuje Wykonawcę zgodnie z kalendarzem 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III.  MIEJSCE I TERMIN SKŁADANIA I OTWARCIA OFERT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Ofertę należy złożyć w zamkniętej kopercie, na której należy umieścić nazwę i adres Zamawiającego, nazwę i adres Wykonawcy oraz napis: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„Zapytanie ofertowe na dożywianie uczniów Zespołu Szkół   nr  6 w Rybniku</w:t>
      </w:r>
      <w:r w:rsidR="003210C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dnia </w:t>
      </w:r>
      <w:r w:rsidR="00381937">
        <w:rPr>
          <w:rFonts w:ascii="Times New Roman" w:hAnsi="Times New Roman" w:cs="Times New Roman"/>
          <w:b/>
          <w:bCs/>
          <w:sz w:val="24"/>
          <w:szCs w:val="24"/>
        </w:rPr>
        <w:t>23.07.2020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84C6F">
        <w:rPr>
          <w:rFonts w:ascii="Times New Roman" w:hAnsi="Times New Roman" w:cs="Times New Roman"/>
          <w:sz w:val="24"/>
          <w:szCs w:val="24"/>
        </w:rPr>
        <w:t xml:space="preserve">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do godz. 12:00</w:t>
      </w:r>
      <w:r w:rsidRPr="00E84C6F">
        <w:rPr>
          <w:rFonts w:ascii="Times New Roman" w:hAnsi="Times New Roman" w:cs="Times New Roman"/>
          <w:sz w:val="24"/>
          <w:szCs w:val="24"/>
        </w:rPr>
        <w:t xml:space="preserve">   w  formie: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1) pisemnej (osobiście albo listownie) na adres: Zespół Szkół nr 6 w Rybniku ul. Stanisława Małachowskiego 145  lub</w:t>
      </w:r>
    </w:p>
    <w:p w:rsidR="003210CC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2) faksem na numer: 324577098   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3) w wersji elektronicznej na e-mail: </w:t>
      </w:r>
      <w:hyperlink r:id="rId8" w:history="1">
        <w:r w:rsidRPr="00E84C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zs6@miastorybnik.pl</w:t>
        </w:r>
      </w:hyperlink>
    </w:p>
    <w:p w:rsidR="00E84C6F" w:rsidRPr="00E84C6F" w:rsidRDefault="00E84C6F" w:rsidP="00E84C6F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Oferty, które wpłyną po terminie nie będą zakwalifikowane do postępowania ofertowego. </w:t>
      </w:r>
    </w:p>
    <w:p w:rsidR="00E84C6F" w:rsidRDefault="00E84C6F" w:rsidP="006E7DE1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Otwarcie ofert odbędzie się dnia </w:t>
      </w:r>
      <w:r w:rsidR="00381937">
        <w:rPr>
          <w:rFonts w:cs="Times New Roman"/>
          <w:b/>
          <w:bCs/>
        </w:rPr>
        <w:t>24.07.2020</w:t>
      </w:r>
      <w:r w:rsidRPr="00E84C6F">
        <w:rPr>
          <w:rFonts w:cs="Times New Roman"/>
          <w:b/>
          <w:bCs/>
        </w:rPr>
        <w:t xml:space="preserve"> r.</w:t>
      </w:r>
      <w:r w:rsidRPr="00E84C6F">
        <w:rPr>
          <w:rFonts w:cs="Times New Roman"/>
        </w:rPr>
        <w:t xml:space="preserve"> </w:t>
      </w:r>
      <w:r w:rsidR="00FB63D0">
        <w:rPr>
          <w:rFonts w:cs="Times New Roman"/>
          <w:b/>
          <w:bCs/>
        </w:rPr>
        <w:t>o godz. 09</w:t>
      </w:r>
      <w:r w:rsidRPr="00E84C6F">
        <w:rPr>
          <w:rFonts w:cs="Times New Roman"/>
          <w:b/>
          <w:bCs/>
        </w:rPr>
        <w:t>:00</w:t>
      </w:r>
      <w:r w:rsidRPr="00E84C6F">
        <w:rPr>
          <w:rFonts w:cs="Times New Roman"/>
        </w:rPr>
        <w:t xml:space="preserve"> w siedzibie Zamawiającego.</w:t>
      </w:r>
    </w:p>
    <w:p w:rsidR="000A2FA0" w:rsidRPr="00E84C6F" w:rsidRDefault="000A2FA0" w:rsidP="006E7DE1">
      <w:pPr>
        <w:pStyle w:val="Akapitzlist"/>
        <w:spacing w:after="28"/>
        <w:ind w:left="0"/>
        <w:jc w:val="both"/>
        <w:rPr>
          <w:rFonts w:cs="Times New Roman"/>
        </w:rPr>
      </w:pP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  <w:b/>
        </w:rPr>
        <w:t>IV.  OPIS SPOSOBU PRZYGOTOWANIA OFERTY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Ofertę cenową należy przygotować na formularzu ofertowym stanowiącym załącznik nr 1                      do zapytania ofertowego.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Wykonawca jest zobowiązany do określenia ceny jednostkowej posiłku brutto. 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Do realizacji przedmiotu zamówienia zostanie wybrana najtańsza oferta spełniająca wymogi określone w zapytaniu ofertowym.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Oferta powinna zawierać następujące dokumenty: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Formularz ofertowy – załącznik nr 1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Oświadczenie – załącznik nr 2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Wzór umowy – załącznik nr 3</w:t>
      </w:r>
      <w:r w:rsidRPr="00E84C6F">
        <w:rPr>
          <w:rFonts w:cs="Times New Roman"/>
        </w:rPr>
        <w:t xml:space="preserve"> (parafowany przez Wykonawcę)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Tylko oferta kompletna, zawierająca wszystkie wymagane przez Zamawiającego załączniki, zostanie dopuszczona do oceny.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 wyborze oferty najkorzystniejszej Zamawiający powiadomi Wykonawcę telefoniczni</w:t>
      </w:r>
      <w:r w:rsidR="00FB63D0">
        <w:rPr>
          <w:rFonts w:cs="Times New Roman"/>
        </w:rPr>
        <w:t>e o</w:t>
      </w:r>
      <w:r w:rsidR="003210CC">
        <w:rPr>
          <w:rFonts w:cs="Times New Roman"/>
        </w:rPr>
        <w:t xml:space="preserve">raz na </w:t>
      </w:r>
      <w:proofErr w:type="spellStart"/>
      <w:r w:rsidR="003210CC">
        <w:rPr>
          <w:rFonts w:cs="Times New Roman"/>
        </w:rPr>
        <w:t>BIP-ie</w:t>
      </w:r>
      <w:proofErr w:type="spellEnd"/>
      <w:r w:rsidR="003210CC">
        <w:rPr>
          <w:rFonts w:cs="Times New Roman"/>
        </w:rPr>
        <w:t xml:space="preserve"> szkoły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6E7DE1" w:rsidRDefault="00E84C6F" w:rsidP="006E7DE1">
      <w:pPr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>Osoba upoważniona do kontaktu z wykonawcami: Jadwiga Kloc</w:t>
      </w:r>
      <w:r>
        <w:rPr>
          <w:rFonts w:cs="Times New Roman"/>
        </w:rPr>
        <w:tab/>
      </w:r>
      <w:r w:rsidR="000A2FA0">
        <w:rPr>
          <w:rFonts w:cs="Times New Roman"/>
        </w:rPr>
        <w:t>tel.324576101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E84C6F" w:rsidRPr="00E84C6F" w:rsidRDefault="002944A9" w:rsidP="00E84C6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E84C6F" w:rsidRPr="00E84C6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84C6F" w:rsidRPr="002944A9" w:rsidRDefault="00E84C6F" w:rsidP="00E84C6F">
      <w:pPr>
        <w:rPr>
          <w:rFonts w:ascii="Times New Roman" w:hAnsi="Times New Roman" w:cs="Times New Roman"/>
          <w:sz w:val="20"/>
          <w:szCs w:val="20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….........................................   </w:t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     pieczęć Wykonawcy</w:t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na wykonanie usługi cateringowej w zakresie dożywiania uczniów                                                   </w:t>
      </w:r>
    </w:p>
    <w:p w:rsidR="00E84C6F" w:rsidRPr="00E84C6F" w:rsidRDefault="00E84C6F" w:rsidP="006E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   w Zespole Szkół nr 6 w Rybniku</w:t>
      </w:r>
    </w:p>
    <w:p w:rsidR="006E7DE1" w:rsidRDefault="00E84C6F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>STRONA ZAMAWIAJĄCA:   Zespół Szkół nr 6 w Rybniku</w:t>
      </w:r>
    </w:p>
    <w:p w:rsidR="002944A9" w:rsidRPr="00E84C6F" w:rsidRDefault="002944A9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Pełna nazwa Wykonawcy: ….................................................................................................................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Dokładny adres: ….................................................................................................................................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Telefon: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Faks: ….............................................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NIP …...............................................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e-mail: …..........................................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REGON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Imię i nazwisko oraz tel. osoby do kontaktu: …....................................................................................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Deklarujemy wykonanie przedmiotu zamówienia określonego w zapytaniu ofertowym znak: …...................... z dnia ….............. w terminie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od ….......................  do ….............................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Oferujemy wykonanie przedmiotowego zadania za cenę obliczoną na podstawie indywidualnej kalkulacji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w przypadku wyboru naszej oferty zobowiązuję się do podpisania umowy  z Zamawiającym na warunkach określonych w zapytaniu ofertowym.</w:t>
      </w:r>
    </w:p>
    <w:p w:rsid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zdobyłem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>) konieczne informacje do przygotowania oferty oraz wykonania zamówienia.</w:t>
      </w:r>
    </w:p>
    <w:p w:rsidR="006E7DE1" w:rsidRPr="00E84C6F" w:rsidRDefault="006E7DE1" w:rsidP="006E7DE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…................................., dn. ….....................                               ….......................................................</w:t>
      </w:r>
    </w:p>
    <w:p w:rsidR="00E84C6F" w:rsidRDefault="00E84C6F" w:rsidP="00E84C6F">
      <w:pPr>
        <w:spacing w:line="360" w:lineRule="auto"/>
        <w:rPr>
          <w:rFonts w:cs="Times New Roman"/>
          <w:sz w:val="21"/>
          <w:szCs w:val="21"/>
        </w:rPr>
        <w:sectPr w:rsidR="00E84C6F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 (pieczęć</w:t>
      </w:r>
      <w:r>
        <w:rPr>
          <w:rFonts w:cs="Times New Roman"/>
          <w:sz w:val="21"/>
          <w:szCs w:val="21"/>
        </w:rPr>
        <w:t xml:space="preserve"> i podpis Wykonawcy)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E1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     W związku z ubieganiem się o wykonanie zamówienia zgodnie z zapytaniem ofertowym            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z dnia </w:t>
      </w:r>
      <w:r w:rsidR="00381937">
        <w:rPr>
          <w:rFonts w:ascii="Times New Roman" w:hAnsi="Times New Roman" w:cs="Times New Roman"/>
          <w:sz w:val="24"/>
          <w:szCs w:val="24"/>
        </w:rPr>
        <w:t>14.07.2020</w:t>
      </w:r>
      <w:r w:rsidR="000A2FA0">
        <w:rPr>
          <w:rFonts w:ascii="Times New Roman" w:hAnsi="Times New Roman" w:cs="Times New Roman"/>
          <w:sz w:val="24"/>
          <w:szCs w:val="24"/>
        </w:rPr>
        <w:t xml:space="preserve">r. </w:t>
      </w:r>
      <w:r w:rsidRPr="006E7DE1">
        <w:rPr>
          <w:rFonts w:ascii="Times New Roman" w:hAnsi="Times New Roman" w:cs="Times New Roman"/>
          <w:sz w:val="24"/>
          <w:szCs w:val="24"/>
        </w:rPr>
        <w:t xml:space="preserve">w postępowaniu zgodnym z zasadą konkurencyjności na usługę „Dożywianie uczniów Zespołu Szkół </w:t>
      </w:r>
      <w:r w:rsidR="006E7DE1">
        <w:rPr>
          <w:rFonts w:ascii="Times New Roman" w:hAnsi="Times New Roman" w:cs="Times New Roman"/>
          <w:sz w:val="24"/>
          <w:szCs w:val="24"/>
        </w:rPr>
        <w:t>nr 6 w</w:t>
      </w:r>
      <w:r w:rsidR="00077985">
        <w:rPr>
          <w:rFonts w:ascii="Times New Roman" w:hAnsi="Times New Roman" w:cs="Times New Roman"/>
          <w:sz w:val="24"/>
          <w:szCs w:val="24"/>
        </w:rPr>
        <w:t xml:space="preserve"> </w:t>
      </w:r>
      <w:r w:rsidR="006E7DE1">
        <w:rPr>
          <w:rFonts w:ascii="Times New Roman" w:hAnsi="Times New Roman" w:cs="Times New Roman"/>
          <w:sz w:val="24"/>
          <w:szCs w:val="24"/>
        </w:rPr>
        <w:t>Rybniku</w:t>
      </w:r>
      <w:r w:rsidRPr="006E7DE1">
        <w:rPr>
          <w:rFonts w:ascii="Times New Roman" w:hAnsi="Times New Roman" w:cs="Times New Roman"/>
          <w:sz w:val="24"/>
          <w:szCs w:val="24"/>
        </w:rPr>
        <w:t xml:space="preserve">”, </w:t>
      </w:r>
      <w:r w:rsidRPr="006E7DE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6E7DE1">
        <w:rPr>
          <w:rFonts w:ascii="Times New Roman" w:hAnsi="Times New Roman" w:cs="Times New Roman"/>
          <w:sz w:val="24"/>
          <w:szCs w:val="24"/>
        </w:rPr>
        <w:t>, że: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uprawnienia do wykonania określonej działalności lub czynności, jeżeli ustawy nakładają obowiązek posiadania takich uprawnień, w tym opinię sanitarną Państwowego Powiatowego Inspektora Sanitarnego.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                   i osobami zdolnymi do wykonania zamówienia lub posiadam dostęp do potencjału technicznego i osób zdolnych do wykonania zamówienia innych podmiotów.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Osoba składająca oświadczenie świadoma jest odpowiedzialności karnej, wynikającej z art. 297 Kodeksu Karnego.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…......................................., dnia …....................                  .…..........................................................</w:t>
      </w:r>
    </w:p>
    <w:p w:rsidR="00E84C6F" w:rsidRPr="006E7DE1" w:rsidRDefault="00E84C6F" w:rsidP="006E7DE1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  <w:t xml:space="preserve">      (czytelny podpis)</w:t>
      </w:r>
    </w:p>
    <w:p w:rsidR="003C3799" w:rsidRDefault="00E84C6F" w:rsidP="00584978">
      <w:pPr>
        <w:spacing w:before="100" w:beforeAutospacing="1" w:after="100" w:afterAutospacing="1"/>
        <w:jc w:val="both"/>
      </w:pPr>
      <w:r w:rsidRPr="00F037BC"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 xml:space="preserve">                         </w:t>
      </w:r>
      <w:r w:rsidR="00584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          </w:t>
      </w:r>
      <w:r w:rsidRPr="00F037B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   </w:t>
      </w:r>
      <w:r w:rsidRPr="00F037BC">
        <w:rPr>
          <w:rFonts w:ascii="Times New Roman" w:hAnsi="Times New Roman" w:cs="Times New Roman"/>
          <w:spacing w:val="-13"/>
          <w:sz w:val="24"/>
          <w:szCs w:val="24"/>
        </w:rPr>
        <w:t xml:space="preserve">             </w:t>
      </w:r>
    </w:p>
    <w:p w:rsidR="003C3799" w:rsidRDefault="003C3799" w:rsidP="003C3799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1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3C3799" w:rsidRDefault="003C3799" w:rsidP="003C3799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6E7DE1" w:rsidRPr="003C3799" w:rsidRDefault="003C3799" w:rsidP="003C3799">
      <w:pPr>
        <w:pStyle w:val="Stopka"/>
        <w:pBdr>
          <w:bottom w:val="single" w:sz="12" w:space="1" w:color="auto"/>
        </w:pBdr>
        <w:jc w:val="center"/>
        <w:rPr>
          <w:rFonts w:ascii="Berlin Sans FB" w:hAnsi="Berlin Sans FB"/>
        </w:rPr>
      </w:pPr>
      <w:r w:rsidRPr="000A375D">
        <w:rPr>
          <w:rFonts w:ascii="Berlin Sans FB" w:hAnsi="Berlin Sans FB"/>
        </w:rPr>
        <w:t xml:space="preserve">e-mail: </w:t>
      </w:r>
      <w:hyperlink r:id="rId9" w:history="1">
        <w:r w:rsidRPr="000A375D">
          <w:rPr>
            <w:rStyle w:val="Hipercze"/>
            <w:rFonts w:ascii="Berlin Sans FB" w:hAnsi="Berlin Sans FB"/>
          </w:rPr>
          <w:t>zs6@miastrybnik.pl</w:t>
        </w:r>
      </w:hyperlink>
      <w:r w:rsidRPr="000A375D">
        <w:rPr>
          <w:rFonts w:ascii="Berlin Sans FB" w:hAnsi="Berlin Sans FB"/>
        </w:rPr>
        <w:t>, www.zs6rybnik.pl</w:t>
      </w:r>
    </w:p>
    <w:p w:rsidR="00E35FE9" w:rsidRDefault="00E35FE9" w:rsidP="00537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FE9" w:rsidRDefault="00E35FE9" w:rsidP="003C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FE9" w:rsidRDefault="00E35FE9" w:rsidP="003C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3C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</w:t>
      </w:r>
      <w:r w:rsidR="00187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1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77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1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  <w:r w:rsidR="000A4022"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/ZS6</w:t>
      </w: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 cateringową żywienia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 Zespole Szkół nr 6 w Rybniku</w:t>
      </w:r>
    </w:p>
    <w:p w:rsidR="006E7DE1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FE9" w:rsidRPr="00F037BC" w:rsidRDefault="00E35FE9" w:rsidP="006E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506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F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A434F1" w:rsidRDefault="00A434F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FE9" w:rsidRPr="00F037BC" w:rsidRDefault="00E35FE9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DE1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E35FE9" w:rsidRPr="00F037BC" w:rsidRDefault="00E35FE9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Miasto Rybnik- Zespół Szkół nr 6 w Rybniku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ul. Stanisława Małachowskiego  145  44-251 Rybnik   tel.32 4577098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>e-mail: zs6@miastorybnik.pl</w:t>
      </w:r>
    </w:p>
    <w:p w:rsidR="00584978" w:rsidRDefault="006E7DE1" w:rsidP="00584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reprezentowanym przez Dyrektora  dr  Grażynę Adamczyk-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E35FE9" w:rsidRDefault="006E7DE1" w:rsidP="0018732C">
      <w:pPr>
        <w:spacing w:line="432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18732C" w:rsidRPr="000E5A91" w:rsidRDefault="006E7DE1" w:rsidP="00A434F1">
      <w:pPr>
        <w:spacing w:line="43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4978" w:rsidRDefault="00584978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-zwanym w dalszej części umowy    </w:t>
      </w:r>
      <w:r w:rsidRPr="0058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32C" w:rsidRPr="00F037BC" w:rsidRDefault="0018732C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8" w:rsidRDefault="00751568" w:rsidP="00751568">
      <w:pPr>
        <w:pStyle w:val="Standard"/>
        <w:ind w:left="5" w:right="142"/>
        <w:rPr>
          <w:sz w:val="24"/>
          <w:szCs w:val="24"/>
        </w:rPr>
      </w:pPr>
      <w:r w:rsidRPr="00F037BC">
        <w:rPr>
          <w:sz w:val="24"/>
          <w:szCs w:val="24"/>
        </w:rPr>
        <w:t>w   sprawie   dożywiania  uczniów w Zespole Szkół nr6 w Rybniku</w:t>
      </w:r>
      <w:r w:rsidR="003210CC">
        <w:rPr>
          <w:sz w:val="24"/>
          <w:szCs w:val="24"/>
        </w:rPr>
        <w:t xml:space="preserve">  </w:t>
      </w:r>
      <w:r w:rsidRPr="00F037BC">
        <w:rPr>
          <w:sz w:val="24"/>
          <w:szCs w:val="24"/>
        </w:rPr>
        <w:t xml:space="preserve">  o następującej treści:</w:t>
      </w:r>
    </w:p>
    <w:p w:rsidR="0018732C" w:rsidRPr="00F037BC" w:rsidRDefault="0018732C" w:rsidP="00751568">
      <w:pPr>
        <w:pStyle w:val="Standard"/>
        <w:ind w:left="5" w:right="142"/>
        <w:rPr>
          <w:b/>
          <w:bCs/>
          <w:sz w:val="24"/>
          <w:szCs w:val="24"/>
        </w:rPr>
      </w:pPr>
    </w:p>
    <w:p w:rsidR="00751568" w:rsidRPr="00F037BC" w:rsidRDefault="00751568" w:rsidP="00751568">
      <w:pPr>
        <w:pStyle w:val="Standard"/>
        <w:ind w:left="3900" w:right="142" w:firstLine="348"/>
        <w:rPr>
          <w:spacing w:val="-8"/>
          <w:sz w:val="24"/>
          <w:szCs w:val="24"/>
        </w:rPr>
      </w:pPr>
      <w:r w:rsidRPr="00F037BC">
        <w:rPr>
          <w:b/>
          <w:bCs/>
          <w:sz w:val="24"/>
          <w:szCs w:val="24"/>
        </w:rPr>
        <w:t>§ 1</w:t>
      </w:r>
    </w:p>
    <w:p w:rsidR="00751568" w:rsidRPr="00F037BC" w:rsidRDefault="00751568" w:rsidP="00751568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>Zamawiający zleca, a Wykonawca zobowiązuje się do świadczenia usługi dożywiania uczniów w Zespole Szkół nr 6 w Rybniku, zgodnie z warunkami określonymi w zapytaniu ofertowym, stanowiącym integralną część niniej</w:t>
      </w:r>
      <w:r w:rsidRPr="00F037BC">
        <w:rPr>
          <w:rFonts w:ascii="Times New Roman" w:hAnsi="Times New Roman" w:cs="Times New Roman"/>
          <w:spacing w:val="-5"/>
          <w:sz w:val="24"/>
          <w:szCs w:val="24"/>
        </w:rPr>
        <w:t>szej umowy</w:t>
      </w:r>
      <w:r w:rsidRPr="00F037BC">
        <w:rPr>
          <w:rFonts w:ascii="Times New Roman" w:hAnsi="Times New Roman" w:cs="Times New Roman"/>
          <w:sz w:val="24"/>
          <w:szCs w:val="24"/>
        </w:rPr>
        <w:t>.</w:t>
      </w:r>
    </w:p>
    <w:p w:rsidR="00751568" w:rsidRPr="00F037BC" w:rsidRDefault="00751568" w:rsidP="00751568">
      <w:pPr>
        <w:pStyle w:val="Akapitzlist"/>
        <w:numPr>
          <w:ilvl w:val="0"/>
          <w:numId w:val="29"/>
        </w:numPr>
        <w:shd w:val="clear" w:color="auto" w:fill="FFFFFF"/>
        <w:spacing w:before="115" w:line="269" w:lineRule="exact"/>
        <w:jc w:val="both"/>
        <w:rPr>
          <w:rFonts w:cs="Times New Roman"/>
          <w:b/>
          <w:bCs/>
        </w:rPr>
      </w:pPr>
      <w:r w:rsidRPr="00F037BC">
        <w:rPr>
          <w:rFonts w:cs="Times New Roman"/>
          <w:spacing w:val="-6"/>
        </w:rPr>
        <w:t xml:space="preserve">Wykonawca oświadcza, że posiada wszelkie uprawnienia i kwalifikacje niezbędne do realizacji </w:t>
      </w:r>
      <w:r w:rsidRPr="00F037BC">
        <w:rPr>
          <w:rFonts w:cs="Times New Roman"/>
        </w:rPr>
        <w:t>przedmiotu zamówienia.</w:t>
      </w:r>
    </w:p>
    <w:p w:rsidR="00751568" w:rsidRPr="00F037BC" w:rsidRDefault="00751568" w:rsidP="00751568">
      <w:pPr>
        <w:shd w:val="clear" w:color="auto" w:fill="FFFFFF"/>
        <w:tabs>
          <w:tab w:val="left" w:pos="720"/>
        </w:tabs>
        <w:spacing w:before="120" w:after="240" w:line="269" w:lineRule="exact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2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§ 2</w:t>
      </w:r>
    </w:p>
    <w:p w:rsidR="009D58F5" w:rsidRPr="003210CC" w:rsidRDefault="009D58F5" w:rsidP="003210CC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210CC">
        <w:rPr>
          <w:rFonts w:ascii="Times New Roman" w:hAnsi="Times New Roman" w:cs="Times New Roman"/>
          <w:sz w:val="24"/>
          <w:szCs w:val="24"/>
        </w:rPr>
        <w:t>Wykonawca zobowiązany jest do przygotowywania i dostarczania posiłków o najwyższym standardzie, na bazie produktów najwyższej jakości</w:t>
      </w:r>
      <w:r w:rsidR="00CB023D" w:rsidRPr="003210CC">
        <w:rPr>
          <w:rFonts w:ascii="Times New Roman" w:hAnsi="Times New Roman" w:cs="Times New Roman"/>
          <w:sz w:val="24"/>
          <w:szCs w:val="24"/>
        </w:rPr>
        <w:t xml:space="preserve"> </w:t>
      </w:r>
      <w:r w:rsidRPr="003210CC">
        <w:rPr>
          <w:rFonts w:ascii="Times New Roman" w:hAnsi="Times New Roman" w:cs="Times New Roman"/>
          <w:sz w:val="24"/>
          <w:szCs w:val="24"/>
        </w:rPr>
        <w:t xml:space="preserve"> zgodnie z normami HACCP oraz rozporządzenia Ministra Zdrowia z dnia 26 lipca 2016 r. w sprawie grup środków spożywczych przeznaczonych do sprzedaży dzieciom i młodzieży w jednostkach systemu oświaty oraz wymagań, jakie muszą spełniać środki spożywc</w:t>
      </w:r>
      <w:r w:rsidR="003210CC" w:rsidRPr="003210CC">
        <w:rPr>
          <w:rFonts w:ascii="Times New Roman" w:hAnsi="Times New Roman" w:cs="Times New Roman"/>
          <w:sz w:val="24"/>
          <w:szCs w:val="24"/>
        </w:rPr>
        <w:t xml:space="preserve">ze </w:t>
      </w:r>
      <w:r w:rsidR="003210CC"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stosowane  </w:t>
      </w:r>
      <w:r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 w ramach</w:t>
      </w:r>
      <w:r w:rsidRPr="003210CC">
        <w:rPr>
          <w:rFonts w:ascii="Times New Roman" w:hAnsi="Times New Roman" w:cs="Times New Roman"/>
          <w:sz w:val="24"/>
          <w:szCs w:val="24"/>
        </w:rPr>
        <w:t xml:space="preserve"> żywienia zbiorowego dzieci i młodzieży w tych jednostkach (Dz. U. z 2016 r. poz. 1154).</w:t>
      </w:r>
    </w:p>
    <w:p w:rsidR="006E7DE1" w:rsidRPr="003210CC" w:rsidRDefault="006E7DE1" w:rsidP="003210CC">
      <w:pPr>
        <w:pStyle w:val="Akapitzlist"/>
        <w:widowControl/>
        <w:numPr>
          <w:ilvl w:val="0"/>
          <w:numId w:val="40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3210CC">
        <w:rPr>
          <w:rFonts w:eastAsia="Times New Roman" w:cs="Times New Roman"/>
          <w:lang w:eastAsia="pl-PL"/>
        </w:rPr>
        <w:t>Wykonawca  ponosi pełną odpowiedzialność za jakość posiłków dostarczonych do  szkoły.</w:t>
      </w:r>
    </w:p>
    <w:p w:rsidR="006E7DE1" w:rsidRPr="00F037BC" w:rsidRDefault="006E7DE1" w:rsidP="00F037BC">
      <w:pPr>
        <w:pStyle w:val="Akapitzlist"/>
        <w:tabs>
          <w:tab w:val="left" w:pos="4253"/>
        </w:tabs>
        <w:ind w:left="0"/>
        <w:rPr>
          <w:rFonts w:eastAsia="Times New Roman" w:cs="Times New Roman"/>
          <w:lang w:eastAsia="pl-PL"/>
        </w:rPr>
      </w:pPr>
    </w:p>
    <w:p w:rsidR="009D58F5" w:rsidRPr="003210CC" w:rsidRDefault="006E7DE1" w:rsidP="00F037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="00F037BC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9D58F5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D58F5" w:rsidRPr="00F037BC" w:rsidRDefault="009D58F5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Wykonawca będzie  dostarczał Zamawiającemu tygodniowy jadłospis z 3-dniowym wyprzedzeniem oraz podaną gramaturą posiłków ,</w:t>
      </w:r>
      <w:r w:rsidR="00077985">
        <w:rPr>
          <w:rFonts w:eastAsia="Times New Roman" w:cs="Times New Roman"/>
          <w:lang w:eastAsia="pl-PL"/>
        </w:rPr>
        <w:t>ich</w:t>
      </w:r>
      <w:r w:rsidRPr="00F037BC">
        <w:rPr>
          <w:rFonts w:eastAsia="Times New Roman" w:cs="Times New Roman"/>
          <w:lang w:eastAsia="pl-PL"/>
        </w:rPr>
        <w:t xml:space="preserve"> składem i alergenami.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8" w:rsidRPr="003C3799" w:rsidRDefault="00751568" w:rsidP="003C3799">
      <w:pPr>
        <w:pStyle w:val="Akapitzlist"/>
        <w:numPr>
          <w:ilvl w:val="0"/>
          <w:numId w:val="32"/>
        </w:numPr>
        <w:ind w:left="709"/>
        <w:jc w:val="both"/>
        <w:rPr>
          <w:rFonts w:cs="Times New Roman"/>
        </w:rPr>
      </w:pPr>
      <w:r w:rsidRPr="00F037BC">
        <w:rPr>
          <w:rFonts w:cs="Times New Roman"/>
        </w:rPr>
        <w:t xml:space="preserve">Dostawa posiłków będzie odbywać się począwszy od dnia </w:t>
      </w:r>
      <w:r w:rsidR="00A434F1">
        <w:rPr>
          <w:rFonts w:cs="Times New Roman"/>
        </w:rPr>
        <w:t>07</w:t>
      </w:r>
      <w:r w:rsidR="00A23EDC">
        <w:rPr>
          <w:rFonts w:cs="Times New Roman"/>
        </w:rPr>
        <w:t>.09</w:t>
      </w:r>
      <w:r w:rsidR="00A434F1">
        <w:rPr>
          <w:rFonts w:cs="Times New Roman"/>
        </w:rPr>
        <w:t>.2020 r. do 18</w:t>
      </w:r>
      <w:r w:rsidR="00A23EDC">
        <w:rPr>
          <w:rFonts w:cs="Times New Roman"/>
        </w:rPr>
        <w:t>.06.20</w:t>
      </w:r>
      <w:r w:rsidR="00A434F1">
        <w:rPr>
          <w:rFonts w:cs="Times New Roman"/>
        </w:rPr>
        <w:t>21</w:t>
      </w:r>
      <w:r w:rsidRPr="00F037BC">
        <w:rPr>
          <w:rFonts w:cs="Times New Roman"/>
        </w:rPr>
        <w:t xml:space="preserve"> r.  </w:t>
      </w:r>
      <w:r w:rsidR="00A434F1">
        <w:rPr>
          <w:rFonts w:cs="Times New Roman"/>
        </w:rPr>
        <w:t>od poniedziałku do piątku</w:t>
      </w:r>
      <w:r w:rsidR="00A434F1" w:rsidRPr="00A434F1">
        <w:rPr>
          <w:rFonts w:cs="Times New Roman"/>
        </w:rPr>
        <w:t xml:space="preserve"> </w:t>
      </w:r>
      <w:r w:rsidR="00A434F1" w:rsidRPr="003C3799">
        <w:rPr>
          <w:rFonts w:cs="Times New Roman"/>
        </w:rPr>
        <w:t>o godzinie 11:00</w:t>
      </w:r>
      <w:r w:rsidRPr="003C3799">
        <w:rPr>
          <w:rFonts w:cs="Times New Roman"/>
        </w:rPr>
        <w:t xml:space="preserve"> z wyłączeniem okresu przerw świątecznych, ferii zimowych, wakacji i dni ustawowo lub dodatkowo wolnych od nauki –. W wyjątkowej sytuacji związanej ze zmianą organizacji dnia szkoły, dostawa obiadu odbędzie się o innej godzinie – po wcześniejszym uzgodnieniu z Wykonawcą.</w:t>
      </w:r>
    </w:p>
    <w:p w:rsidR="00751568" w:rsidRPr="00F037BC" w:rsidRDefault="00751568" w:rsidP="009D58F5">
      <w:pPr>
        <w:pStyle w:val="Akapitzlist"/>
        <w:widowControl/>
        <w:suppressAutoHyphens w:val="0"/>
        <w:ind w:left="0"/>
        <w:contextualSpacing/>
        <w:rPr>
          <w:rFonts w:eastAsia="Times New Roman" w:cs="Times New Roman"/>
          <w:lang w:eastAsia="pl-PL"/>
        </w:rPr>
      </w:pPr>
    </w:p>
    <w:p w:rsidR="006E7DE1" w:rsidRPr="00F037BC" w:rsidRDefault="006E7DE1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Zamawiający zobowiązany jest do pisemnej  lub telefonicznej informacji przekazanej Wykonawcy  o terminie </w:t>
      </w:r>
      <w:r w:rsidR="003D5AB7">
        <w:rPr>
          <w:rFonts w:eastAsia="Times New Roman" w:cs="Times New Roman"/>
          <w:lang w:eastAsia="pl-PL"/>
        </w:rPr>
        <w:t xml:space="preserve">  przerw</w:t>
      </w:r>
      <w:r w:rsidRPr="00F037BC">
        <w:rPr>
          <w:rFonts w:eastAsia="Times New Roman" w:cs="Times New Roman"/>
          <w:lang w:eastAsia="pl-PL"/>
        </w:rPr>
        <w:t xml:space="preserve"> w zajęciach</w:t>
      </w:r>
    </w:p>
    <w:p w:rsidR="006E7DE1" w:rsidRPr="00F037BC" w:rsidRDefault="00CB023D" w:rsidP="006E7DE1">
      <w:pPr>
        <w:pStyle w:val="Akapitzlist"/>
        <w:numPr>
          <w:ilvl w:val="0"/>
          <w:numId w:val="32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cs="Times New Roman"/>
        </w:rPr>
        <w:t>Zastrzega się możliwość zwiększenia lub zmniejszenia ilości dostarczanych obiadów . Ewentualne zmiany ilości zamawianych obiadów Zamawiający zgłaszać będzie Wykonawcy najpóźniej do godziny 9:00 danego dnia.</w:t>
      </w:r>
    </w:p>
    <w:p w:rsidR="006E7DE1" w:rsidRPr="00F037BC" w:rsidRDefault="006E7DE1" w:rsidP="00E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DE1" w:rsidRPr="00F037BC" w:rsidRDefault="009D58F5" w:rsidP="00E35FE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E7DE1" w:rsidRDefault="006E7DE1" w:rsidP="00F037BC">
      <w:pPr>
        <w:tabs>
          <w:tab w:val="left" w:pos="4253"/>
        </w:tabs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jednego posiłku</w:t>
      </w:r>
      <w:r w:rsidR="0018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umowy ustalają na kwotę </w:t>
      </w:r>
      <w:r w:rsidR="00A43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18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0779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A434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58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6468D7" w:rsidRPr="00F037BC" w:rsidRDefault="006468D7" w:rsidP="00F037BC">
      <w:pPr>
        <w:tabs>
          <w:tab w:val="left" w:pos="4253"/>
        </w:tabs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zamówienia wynosi ……………zł słownie:…………….. 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p w:rsidR="006E7DE1" w:rsidRPr="00F037BC" w:rsidRDefault="00CB023D" w:rsidP="00F037BC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E7DE1" w:rsidRPr="00F037BC" w:rsidRDefault="006E7DE1" w:rsidP="00F037BC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Podstawę rozliczeń  z tytułu realizacji niniejszej umowy stanowić będą faktury VAT wystawiane na koniec miesiąca zgodnie z zestawieniem dokumentującym ilość dostarczonych posiłków  w danym miesiącu. Zbiory zestawień  za dany okres rozliczeniowy winne być potwierdzone przez osobę  upoważnioną  na podstawie dziennych dowodów dostawy.</w:t>
      </w:r>
    </w:p>
    <w:p w:rsidR="0018732C" w:rsidRDefault="006E7DE1" w:rsidP="001809B2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Zapłata za wykonaną  usługę nastąpi przelewem w terminie 14 dni  od dnia otrzymania prawidłowo wystawionej faktury  VAT na konto Wykonawcy</w:t>
      </w:r>
      <w:r w:rsidR="0018732C">
        <w:rPr>
          <w:rFonts w:eastAsia="Times New Roman" w:cs="Times New Roman"/>
          <w:lang w:eastAsia="pl-PL"/>
        </w:rPr>
        <w:t xml:space="preserve"> </w:t>
      </w:r>
      <w:r w:rsidR="006F22E3" w:rsidRPr="001809B2">
        <w:rPr>
          <w:rFonts w:eastAsia="Times New Roman" w:cs="Times New Roman"/>
          <w:lang w:eastAsia="pl-PL"/>
        </w:rPr>
        <w:t xml:space="preserve">nr </w:t>
      </w:r>
      <w:r w:rsidR="001809B2" w:rsidRPr="001809B2">
        <w:rPr>
          <w:rFonts w:eastAsia="Times New Roman" w:cs="Times New Roman"/>
          <w:lang w:eastAsia="pl-PL"/>
        </w:rPr>
        <w:t>rachunku:</w:t>
      </w:r>
    </w:p>
    <w:p w:rsidR="00A434F1" w:rsidRDefault="0018732C" w:rsidP="00A434F1">
      <w:pPr>
        <w:pStyle w:val="Akapitzlist"/>
        <w:widowControl/>
        <w:suppressAutoHyphens w:val="0"/>
        <w:contextualSpacing/>
        <w:rPr>
          <w:rFonts w:eastAsia="Times New Roman" w:cs="Times New Roman"/>
          <w:b/>
          <w:lang w:eastAsia="pl-PL"/>
        </w:rPr>
      </w:pPr>
      <w:r w:rsidRPr="00537794">
        <w:rPr>
          <w:rFonts w:eastAsia="Times New Roman" w:cs="Times New Roman"/>
          <w:b/>
          <w:lang w:eastAsia="pl-PL"/>
        </w:rPr>
        <w:t>Nr:</w:t>
      </w:r>
    </w:p>
    <w:p w:rsidR="006E7DE1" w:rsidRPr="00F037BC" w:rsidRDefault="00A434F1" w:rsidP="00A434F1">
      <w:pPr>
        <w:pStyle w:val="Akapitzlist"/>
        <w:widowControl/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</w:t>
      </w:r>
      <w:r w:rsidR="006E7DE1" w:rsidRPr="00F037BC">
        <w:rPr>
          <w:rFonts w:eastAsia="Times New Roman" w:cs="Times New Roman"/>
          <w:lang w:eastAsia="pl-PL"/>
        </w:rPr>
        <w:t xml:space="preserve">Wykonawca  oświadcza, że jest płatnikiem  podatku VAT  nr </w:t>
      </w:r>
      <w:r w:rsidR="0018732C" w:rsidRPr="000E5A91">
        <w:rPr>
          <w:rFonts w:eastAsia="Times New Roman" w:cs="Times New Roman"/>
          <w:color w:val="333333"/>
          <w:lang w:eastAsia="pl-PL"/>
        </w:rPr>
        <w:t xml:space="preserve">     </w:t>
      </w:r>
    </w:p>
    <w:p w:rsidR="006E7DE1" w:rsidRPr="00F037BC" w:rsidRDefault="006E7DE1" w:rsidP="00F037BC">
      <w:pPr>
        <w:pStyle w:val="Akapitzlist"/>
        <w:numPr>
          <w:ilvl w:val="0"/>
          <w:numId w:val="37"/>
        </w:numPr>
        <w:contextualSpacing/>
        <w:jc w:val="both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Strony ustalają, że dane identyfikacyjne i adresowe Zamawiającego są następujące: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a. Nabywca: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Miasto Rybnik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ul. Bolesława Chrobrego 2, 44-200 Rybnik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NIP: 642-001-07-58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b. Odbiorca: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Zespół Szkół nr 6 w Rybniku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ul. Stanisława Małachowskiego  145,</w:t>
      </w:r>
      <w:bookmarkStart w:id="0" w:name="_GoBack"/>
      <w:bookmarkEnd w:id="0"/>
      <w:r w:rsidRPr="00F037BC">
        <w:rPr>
          <w:rFonts w:eastAsia="Times New Roman" w:cs="Times New Roman"/>
          <w:lang w:eastAsia="pl-PL"/>
        </w:rPr>
        <w:t xml:space="preserve">  44-251 Rybnik  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</w:p>
    <w:p w:rsidR="00F037BC" w:rsidRDefault="006E7DE1" w:rsidP="00F037BC">
      <w:pPr>
        <w:pStyle w:val="Akapitzlist"/>
        <w:ind w:left="-284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</w:t>
      </w:r>
      <w:r w:rsidR="00F037BC">
        <w:rPr>
          <w:rFonts w:eastAsia="Times New Roman" w:cs="Times New Roman"/>
          <w:lang w:eastAsia="pl-PL"/>
        </w:rPr>
        <w:t xml:space="preserve">                 </w:t>
      </w:r>
      <w:r w:rsidRPr="00F037BC">
        <w:rPr>
          <w:rFonts w:eastAsia="Times New Roman" w:cs="Times New Roman"/>
          <w:lang w:eastAsia="pl-PL"/>
        </w:rPr>
        <w:t xml:space="preserve">   </w:t>
      </w:r>
      <w:r w:rsidR="00F037BC">
        <w:rPr>
          <w:rFonts w:eastAsia="Times New Roman" w:cs="Times New Roman"/>
          <w:lang w:eastAsia="pl-PL"/>
        </w:rPr>
        <w:t xml:space="preserve"> </w:t>
      </w:r>
      <w:r w:rsidRPr="00F037BC">
        <w:rPr>
          <w:rFonts w:eastAsia="Times New Roman" w:cs="Times New Roman"/>
          <w:lang w:eastAsia="pl-PL"/>
        </w:rPr>
        <w:t xml:space="preserve"> </w:t>
      </w:r>
      <w:r w:rsidR="003D5AB7">
        <w:rPr>
          <w:rFonts w:eastAsia="Times New Roman" w:cs="Times New Roman"/>
          <w:lang w:eastAsia="pl-PL"/>
        </w:rPr>
        <w:t xml:space="preserve">  </w:t>
      </w:r>
      <w:r w:rsidRPr="00F037BC">
        <w:rPr>
          <w:rFonts w:eastAsia="Times New Roman" w:cs="Times New Roman"/>
          <w:lang w:eastAsia="pl-PL"/>
        </w:rPr>
        <w:t xml:space="preserve">  §</w:t>
      </w:r>
      <w:r w:rsidR="00CB023D" w:rsidRPr="00F037BC">
        <w:rPr>
          <w:rFonts w:eastAsia="Times New Roman" w:cs="Times New Roman"/>
          <w:lang w:eastAsia="pl-PL"/>
        </w:rPr>
        <w:t>6</w:t>
      </w:r>
    </w:p>
    <w:p w:rsidR="00F037BC" w:rsidRPr="00F037BC" w:rsidRDefault="00CB023D" w:rsidP="00F037BC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>Transport posiłków musi odbywać się w specjalistycznych termosach gwarantujących utrzymanie odpowiedniej temperatury i jakości przewożonych potraw (termosy powinny być dublowane tj. przy dostawie obiadu pełne wymieniane na puste), środkami transportu przystosowanymi do przewozu żywności.</w:t>
      </w:r>
    </w:p>
    <w:p w:rsidR="00F037BC" w:rsidRDefault="006E7DE1" w:rsidP="00F037BC">
      <w:pPr>
        <w:pStyle w:val="Akapitzlist"/>
        <w:numPr>
          <w:ilvl w:val="0"/>
          <w:numId w:val="38"/>
        </w:numPr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Zamawiający zobowiązuje się do dbałości o stan techniczny i czystość termosów oraz ich</w:t>
      </w:r>
      <w:r w:rsidR="00CB023D" w:rsidRPr="00F037BC">
        <w:rPr>
          <w:rFonts w:eastAsia="Times New Roman" w:cs="Times New Roman"/>
          <w:lang w:eastAsia="pl-PL"/>
        </w:rPr>
        <w:t xml:space="preserve"> naprawę.</w:t>
      </w:r>
    </w:p>
    <w:p w:rsidR="00F037BC" w:rsidRDefault="00CB023D" w:rsidP="00584978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 xml:space="preserve">Dostarczanie posiłków z miejsca produkcji do pomieszczeń dystrybucji w szkole realizowane </w:t>
      </w:r>
      <w:r w:rsidR="00F037BC">
        <w:rPr>
          <w:rFonts w:cs="Times New Roman"/>
        </w:rPr>
        <w:t xml:space="preserve">   </w:t>
      </w:r>
      <w:r w:rsidRPr="00F037BC">
        <w:rPr>
          <w:rFonts w:cs="Times New Roman"/>
        </w:rPr>
        <w:t xml:space="preserve">będzie </w:t>
      </w:r>
      <w:r w:rsidR="00F037BC" w:rsidRPr="00F037BC">
        <w:rPr>
          <w:rFonts w:cs="Times New Roman"/>
        </w:rPr>
        <w:t xml:space="preserve">   </w:t>
      </w:r>
      <w:r w:rsidRPr="00F037BC">
        <w:rPr>
          <w:rFonts w:cs="Times New Roman"/>
        </w:rPr>
        <w:t>przez Wykonawcę na jego koszt.</w:t>
      </w:r>
    </w:p>
    <w:p w:rsidR="00E35FE9" w:rsidRPr="00584978" w:rsidRDefault="00E35FE9" w:rsidP="00E35FE9">
      <w:pPr>
        <w:pStyle w:val="Akapitzlist"/>
        <w:rPr>
          <w:rFonts w:cs="Times New Roman"/>
        </w:rPr>
      </w:pPr>
    </w:p>
    <w:p w:rsidR="00E35FE9" w:rsidRDefault="006E7DE1" w:rsidP="00F037BC">
      <w:pPr>
        <w:pStyle w:val="Akapitzlist"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                                                     </w:t>
      </w:r>
      <w:r w:rsidR="003D5AB7" w:rsidRPr="00584978">
        <w:rPr>
          <w:rFonts w:eastAsia="Times New Roman" w:cs="Times New Roman"/>
          <w:lang w:eastAsia="pl-PL"/>
        </w:rPr>
        <w:t xml:space="preserve"> </w:t>
      </w:r>
    </w:p>
    <w:p w:rsidR="00E35FE9" w:rsidRDefault="00E35FE9" w:rsidP="00F037BC">
      <w:pPr>
        <w:pStyle w:val="Akapitzlist"/>
        <w:rPr>
          <w:rFonts w:eastAsia="Times New Roman" w:cs="Times New Roman"/>
          <w:lang w:eastAsia="pl-PL"/>
        </w:rPr>
      </w:pPr>
    </w:p>
    <w:p w:rsidR="006E7DE1" w:rsidRPr="00584978" w:rsidRDefault="00E35FE9" w:rsidP="00E35FE9">
      <w:pPr>
        <w:pStyle w:val="Akapitzli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</w:t>
      </w:r>
      <w:r w:rsidR="006E7DE1" w:rsidRPr="00584978">
        <w:rPr>
          <w:rFonts w:eastAsia="Times New Roman" w:cs="Times New Roman"/>
          <w:lang w:eastAsia="pl-PL"/>
        </w:rPr>
        <w:t>§</w:t>
      </w:r>
      <w:r w:rsidR="00CB023D" w:rsidRPr="00584978">
        <w:rPr>
          <w:rFonts w:eastAsia="Times New Roman" w:cs="Times New Roman"/>
          <w:lang w:eastAsia="pl-PL"/>
        </w:rPr>
        <w:t>7</w:t>
      </w:r>
    </w:p>
    <w:p w:rsidR="00A434F1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584978">
        <w:rPr>
          <w:rFonts w:ascii="Times New Roman" w:hAnsi="Times New Roman" w:cs="Times New Roman"/>
          <w:sz w:val="24"/>
          <w:szCs w:val="24"/>
        </w:rPr>
        <w:t>Nadzór nad realizacją umowy Zamawiającego sprawować będzie p.</w:t>
      </w:r>
      <w:r w:rsidR="00E35FE9">
        <w:rPr>
          <w:rFonts w:ascii="Times New Roman" w:hAnsi="Times New Roman" w:cs="Times New Roman"/>
          <w:sz w:val="24"/>
          <w:szCs w:val="24"/>
        </w:rPr>
        <w:t xml:space="preserve"> </w:t>
      </w:r>
      <w:r w:rsidRPr="00584978">
        <w:rPr>
          <w:rFonts w:ascii="Times New Roman" w:hAnsi="Times New Roman" w:cs="Times New Roman"/>
          <w:sz w:val="24"/>
          <w:szCs w:val="24"/>
        </w:rPr>
        <w:t xml:space="preserve">Jadwiga Kloc –kierownik gospodarczy Szkoły a ze strony Wykonawcy </w:t>
      </w:r>
      <w:r w:rsidR="00A434F1">
        <w:rPr>
          <w:rFonts w:ascii="Times New Roman" w:hAnsi="Times New Roman" w:cs="Times New Roman"/>
          <w:sz w:val="24"/>
          <w:szCs w:val="24"/>
        </w:rPr>
        <w:t>…………………</w:t>
      </w:r>
    </w:p>
    <w:p w:rsidR="006E7DE1" w:rsidRPr="00584978" w:rsidRDefault="00E35FE9" w:rsidP="006E7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–przedstawiciel Firmy </w:t>
      </w:r>
    </w:p>
    <w:p w:rsidR="006E7DE1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                                                       §</w:t>
      </w:r>
      <w:r w:rsidR="00CB023D" w:rsidRPr="00584978">
        <w:rPr>
          <w:rFonts w:eastAsia="Times New Roman" w:cs="Times New Roman"/>
          <w:lang w:eastAsia="pl-PL"/>
        </w:rPr>
        <w:t>8</w:t>
      </w:r>
    </w:p>
    <w:p w:rsidR="00E35FE9" w:rsidRPr="00584978" w:rsidRDefault="00E35FE9" w:rsidP="006E7DE1">
      <w:pPr>
        <w:pStyle w:val="Akapitzlist"/>
        <w:rPr>
          <w:rFonts w:eastAsia="Times New Roman" w:cs="Times New Roman"/>
          <w:lang w:eastAsia="pl-PL"/>
        </w:rPr>
      </w:pPr>
    </w:p>
    <w:p w:rsidR="006E7DE1" w:rsidRPr="00584978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Umowa obowiązuje od dnia </w:t>
      </w:r>
      <w:r w:rsidR="00A434F1">
        <w:rPr>
          <w:rFonts w:eastAsia="Times New Roman" w:cs="Times New Roman"/>
          <w:lang w:eastAsia="pl-PL"/>
        </w:rPr>
        <w:t>07.09.2020r</w:t>
      </w:r>
      <w:r w:rsidR="00CB023D" w:rsidRPr="00584978">
        <w:rPr>
          <w:rFonts w:eastAsia="Times New Roman" w:cs="Times New Roman"/>
          <w:lang w:eastAsia="pl-PL"/>
        </w:rPr>
        <w:t xml:space="preserve">. </w:t>
      </w:r>
      <w:r w:rsidR="009D58F5" w:rsidRPr="00584978">
        <w:rPr>
          <w:rFonts w:eastAsia="Times New Roman" w:cs="Times New Roman"/>
          <w:lang w:eastAsia="pl-PL"/>
        </w:rPr>
        <w:t>do dnia</w:t>
      </w:r>
      <w:r w:rsidR="00A434F1">
        <w:rPr>
          <w:rFonts w:eastAsia="Times New Roman" w:cs="Times New Roman"/>
          <w:lang w:eastAsia="pl-PL"/>
        </w:rPr>
        <w:t xml:space="preserve"> 18.06.2021</w:t>
      </w:r>
      <w:r w:rsidR="00CB023D" w:rsidRPr="00584978">
        <w:rPr>
          <w:rFonts w:eastAsia="Times New Roman" w:cs="Times New Roman"/>
          <w:lang w:eastAsia="pl-PL"/>
        </w:rPr>
        <w:t>r.</w:t>
      </w:r>
    </w:p>
    <w:p w:rsidR="006E7DE1" w:rsidRPr="00584978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Każda ze stron ma możliwość </w:t>
      </w:r>
      <w:r w:rsidR="00CB023D" w:rsidRPr="00584978">
        <w:rPr>
          <w:rFonts w:eastAsia="Times New Roman" w:cs="Times New Roman"/>
          <w:lang w:eastAsia="pl-PL"/>
        </w:rPr>
        <w:t xml:space="preserve">rozwiązania niniejszej umowy  za  </w:t>
      </w:r>
      <w:r w:rsidR="003C3799" w:rsidRPr="00584978">
        <w:rPr>
          <w:rFonts w:eastAsia="Times New Roman" w:cs="Times New Roman"/>
          <w:lang w:eastAsia="pl-PL"/>
        </w:rPr>
        <w:t xml:space="preserve">jednomiesięcznym </w:t>
      </w:r>
      <w:r w:rsidR="00FB63D0" w:rsidRPr="00584978">
        <w:rPr>
          <w:rFonts w:eastAsia="Times New Roman" w:cs="Times New Roman"/>
          <w:lang w:eastAsia="pl-PL"/>
        </w:rPr>
        <w:t>wypowiedzeniem.</w:t>
      </w:r>
    </w:p>
    <w:p w:rsidR="006E7DE1" w:rsidRPr="00584978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Wszelkie zmiany dotyczące niniejszej umowy winny być wnoszone na piśmie </w:t>
      </w:r>
    </w:p>
    <w:p w:rsidR="006E7DE1" w:rsidRPr="00584978" w:rsidRDefault="006E7DE1" w:rsidP="006E7DE1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>Umowę sporządzono w dwóch jednobrzmiących  egzemplarzach po jednym dla każdej ze stron.</w:t>
      </w:r>
    </w:p>
    <w:p w:rsidR="006E7DE1" w:rsidRPr="00584978" w:rsidRDefault="006E7DE1" w:rsidP="006E7DE1">
      <w:pPr>
        <w:rPr>
          <w:rFonts w:ascii="Times New Roman" w:hAnsi="Times New Roman" w:cs="Times New Roman"/>
          <w:sz w:val="24"/>
          <w:szCs w:val="24"/>
        </w:rPr>
      </w:pPr>
    </w:p>
    <w:p w:rsidR="006F22E3" w:rsidRPr="00584978" w:rsidRDefault="006F22E3" w:rsidP="006E7DE1">
      <w:pPr>
        <w:rPr>
          <w:rFonts w:ascii="Times New Roman" w:hAnsi="Times New Roman" w:cs="Times New Roman"/>
          <w:sz w:val="24"/>
          <w:szCs w:val="24"/>
        </w:rPr>
      </w:pPr>
    </w:p>
    <w:p w:rsidR="006E7DE1" w:rsidRPr="00584978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584978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Wykonawca</w:t>
      </w:r>
    </w:p>
    <w:p w:rsidR="006E7DE1" w:rsidRPr="00584978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E7DE1" w:rsidRPr="00584978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E7DE1" w:rsidRPr="00584978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sectPr w:rsidR="009D58F5" w:rsidSect="00584978">
      <w:pgSz w:w="11906" w:h="16838"/>
      <w:pgMar w:top="1134" w:right="1134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56D0BC7C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2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3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4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6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7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hAnsi="Times New Roman" w:cs="Arial"/>
        <w:sz w:val="24"/>
        <w:szCs w:val="24"/>
      </w:rPr>
    </w:lvl>
  </w:abstractNum>
  <w:abstractNum w:abstractNumId="18">
    <w:nsid w:val="0000001A"/>
    <w:multiLevelType w:val="multi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  <w:spacing w:val="-7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  <w:spacing w:val="-7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  <w:spacing w:val="-7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 w:cs="OpenSymbol"/>
      </w:rPr>
    </w:lvl>
  </w:abstractNum>
  <w:abstractNum w:abstractNumId="19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pacing w:val="-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pacing w:val="-9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pacing w:val="-9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pacing w:val="-9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pacing w:val="-9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pacing w:val="-9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pacing w:val="-9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pacing w:val="-9"/>
        <w:sz w:val="24"/>
        <w:szCs w:val="24"/>
      </w:rPr>
    </w:lvl>
  </w:abstractNum>
  <w:abstractNum w:abstractNumId="20">
    <w:nsid w:val="0000001C"/>
    <w:multiLevelType w:val="multilevel"/>
    <w:tmpl w:val="0000001C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21">
    <w:nsid w:val="04EA28CE"/>
    <w:multiLevelType w:val="hybridMultilevel"/>
    <w:tmpl w:val="1D78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75732"/>
    <w:multiLevelType w:val="hybridMultilevel"/>
    <w:tmpl w:val="9E50E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3C4528"/>
    <w:multiLevelType w:val="hybridMultilevel"/>
    <w:tmpl w:val="987E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032775"/>
    <w:multiLevelType w:val="hybridMultilevel"/>
    <w:tmpl w:val="F79A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A7C55"/>
    <w:multiLevelType w:val="hybridMultilevel"/>
    <w:tmpl w:val="8E76DF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519D4"/>
    <w:multiLevelType w:val="hybridMultilevel"/>
    <w:tmpl w:val="198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00BAF"/>
    <w:multiLevelType w:val="hybridMultilevel"/>
    <w:tmpl w:val="ECAE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F3C96"/>
    <w:multiLevelType w:val="hybridMultilevel"/>
    <w:tmpl w:val="00E0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52A37"/>
    <w:multiLevelType w:val="hybridMultilevel"/>
    <w:tmpl w:val="03008FE4"/>
    <w:lvl w:ilvl="0" w:tplc="AE126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513B4"/>
    <w:multiLevelType w:val="hybridMultilevel"/>
    <w:tmpl w:val="07BE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E4744"/>
    <w:multiLevelType w:val="hybridMultilevel"/>
    <w:tmpl w:val="8A6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F059C"/>
    <w:multiLevelType w:val="hybridMultilevel"/>
    <w:tmpl w:val="FBAE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34549"/>
    <w:multiLevelType w:val="multilevel"/>
    <w:tmpl w:val="9050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4">
    <w:nsid w:val="48DE2738"/>
    <w:multiLevelType w:val="hybridMultilevel"/>
    <w:tmpl w:val="4596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B2EC2"/>
    <w:multiLevelType w:val="hybridMultilevel"/>
    <w:tmpl w:val="42B2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D73BD"/>
    <w:multiLevelType w:val="hybridMultilevel"/>
    <w:tmpl w:val="F00A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57912"/>
    <w:multiLevelType w:val="hybridMultilevel"/>
    <w:tmpl w:val="E274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630FD"/>
    <w:multiLevelType w:val="hybridMultilevel"/>
    <w:tmpl w:val="2A0A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23F80"/>
    <w:multiLevelType w:val="hybridMultilevel"/>
    <w:tmpl w:val="996C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32"/>
  </w:num>
  <w:num w:numId="24">
    <w:abstractNumId w:val="34"/>
  </w:num>
  <w:num w:numId="25">
    <w:abstractNumId w:val="25"/>
  </w:num>
  <w:num w:numId="26">
    <w:abstractNumId w:val="35"/>
  </w:num>
  <w:num w:numId="27">
    <w:abstractNumId w:val="36"/>
  </w:num>
  <w:num w:numId="28">
    <w:abstractNumId w:val="29"/>
  </w:num>
  <w:num w:numId="29">
    <w:abstractNumId w:val="31"/>
  </w:num>
  <w:num w:numId="30">
    <w:abstractNumId w:val="38"/>
  </w:num>
  <w:num w:numId="31">
    <w:abstractNumId w:val="21"/>
  </w:num>
  <w:num w:numId="32">
    <w:abstractNumId w:val="26"/>
  </w:num>
  <w:num w:numId="33">
    <w:abstractNumId w:val="39"/>
  </w:num>
  <w:num w:numId="34">
    <w:abstractNumId w:val="30"/>
  </w:num>
  <w:num w:numId="35">
    <w:abstractNumId w:val="37"/>
  </w:num>
  <w:num w:numId="36">
    <w:abstractNumId w:val="28"/>
  </w:num>
  <w:num w:numId="37">
    <w:abstractNumId w:val="23"/>
  </w:num>
  <w:num w:numId="38">
    <w:abstractNumId w:val="27"/>
  </w:num>
  <w:num w:numId="39">
    <w:abstractNumId w:val="2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6F"/>
    <w:rsid w:val="00077985"/>
    <w:rsid w:val="000A2FA0"/>
    <w:rsid w:val="000A4022"/>
    <w:rsid w:val="00133E80"/>
    <w:rsid w:val="001809B2"/>
    <w:rsid w:val="0018732C"/>
    <w:rsid w:val="00200369"/>
    <w:rsid w:val="00252AD9"/>
    <w:rsid w:val="002944A9"/>
    <w:rsid w:val="002973D8"/>
    <w:rsid w:val="003032FA"/>
    <w:rsid w:val="003210CC"/>
    <w:rsid w:val="00381937"/>
    <w:rsid w:val="003947A1"/>
    <w:rsid w:val="003C3063"/>
    <w:rsid w:val="003C3799"/>
    <w:rsid w:val="003D5AB7"/>
    <w:rsid w:val="004B03B2"/>
    <w:rsid w:val="0050691E"/>
    <w:rsid w:val="00526CC7"/>
    <w:rsid w:val="00537794"/>
    <w:rsid w:val="00584978"/>
    <w:rsid w:val="00595D5B"/>
    <w:rsid w:val="005A608F"/>
    <w:rsid w:val="00627731"/>
    <w:rsid w:val="006468D7"/>
    <w:rsid w:val="006E7DE1"/>
    <w:rsid w:val="006F22E3"/>
    <w:rsid w:val="00715D30"/>
    <w:rsid w:val="00732BFB"/>
    <w:rsid w:val="007422AB"/>
    <w:rsid w:val="00747BC0"/>
    <w:rsid w:val="00751568"/>
    <w:rsid w:val="0080551E"/>
    <w:rsid w:val="0088699A"/>
    <w:rsid w:val="00931B7D"/>
    <w:rsid w:val="009D58F5"/>
    <w:rsid w:val="00A23EDC"/>
    <w:rsid w:val="00A24BEC"/>
    <w:rsid w:val="00A434F1"/>
    <w:rsid w:val="00B06676"/>
    <w:rsid w:val="00BE29A9"/>
    <w:rsid w:val="00C215CC"/>
    <w:rsid w:val="00C75CEC"/>
    <w:rsid w:val="00CB023D"/>
    <w:rsid w:val="00D50547"/>
    <w:rsid w:val="00D60498"/>
    <w:rsid w:val="00E10245"/>
    <w:rsid w:val="00E35FE9"/>
    <w:rsid w:val="00E84C6F"/>
    <w:rsid w:val="00F037BC"/>
    <w:rsid w:val="00F83E58"/>
    <w:rsid w:val="00F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6F"/>
  </w:style>
  <w:style w:type="paragraph" w:styleId="Nagwek1">
    <w:name w:val="heading 1"/>
    <w:basedOn w:val="Normalny"/>
    <w:next w:val="Normalny"/>
    <w:link w:val="Nagwek1Znak"/>
    <w:uiPriority w:val="9"/>
    <w:qFormat/>
    <w:rsid w:val="0075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C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C6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84C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84C6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84C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1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10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6@miasto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6@miast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6@miast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5E02-0C33-4F6A-8A0F-273654FB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adminlocal</cp:lastModifiedBy>
  <cp:revision>2</cp:revision>
  <cp:lastPrinted>2019-06-04T09:54:00Z</cp:lastPrinted>
  <dcterms:created xsi:type="dcterms:W3CDTF">2020-07-14T06:22:00Z</dcterms:created>
  <dcterms:modified xsi:type="dcterms:W3CDTF">2020-07-14T06:22:00Z</dcterms:modified>
</cp:coreProperties>
</file>